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6A1D" w14:textId="77777777" w:rsidR="00B24166" w:rsidRDefault="00B24166" w:rsidP="00B241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Ogólne w</w:t>
      </w:r>
      <w:r w:rsidRPr="00176F16">
        <w:rPr>
          <w:b/>
          <w:bCs/>
          <w:sz w:val="32"/>
          <w:szCs w:val="32"/>
        </w:rPr>
        <w:t>ymagania edukacyjne na lekcjach języka angielskiego w szkole podstawowej</w:t>
      </w:r>
    </w:p>
    <w:p w14:paraId="0A52C05E" w14:textId="77777777" w:rsidR="00B24166" w:rsidRPr="006A143E" w:rsidRDefault="00B24166" w:rsidP="00B24166">
      <w:pPr>
        <w:spacing w:line="276" w:lineRule="auto"/>
        <w:jc w:val="center"/>
        <w:rPr>
          <w:sz w:val="24"/>
          <w:szCs w:val="24"/>
        </w:rPr>
      </w:pPr>
      <w:r w:rsidRPr="006A143E">
        <w:rPr>
          <w:sz w:val="24"/>
          <w:szCs w:val="24"/>
        </w:rPr>
        <w:t>Przedmiotowe zasady oceniania są zgodne z rozporządzeniem MEN z dnia 22 lutego 2019 roku w sprawie oceniania, klasyfikowania i promowania uczniów i słuchaczy w szkołach publicznych (Dz. U. z 2019 r., poz. 373) oraz ze Statutem Szkoły Podstawowej w Aleksandrii.</w:t>
      </w:r>
    </w:p>
    <w:p w14:paraId="23AA83DB" w14:textId="77777777" w:rsidR="00B24166" w:rsidRDefault="00B24166" w:rsidP="00B24166">
      <w:pPr>
        <w:jc w:val="center"/>
      </w:pPr>
    </w:p>
    <w:p w14:paraId="5F913AC1" w14:textId="77777777" w:rsidR="00B24166" w:rsidRDefault="00B24166" w:rsidP="00B24166">
      <w:pPr>
        <w:rPr>
          <w:b/>
          <w:bCs/>
          <w:sz w:val="28"/>
          <w:szCs w:val="28"/>
        </w:rPr>
      </w:pPr>
      <w:r w:rsidRPr="00176F1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Pr="00176F16">
        <w:rPr>
          <w:b/>
          <w:bCs/>
          <w:sz w:val="28"/>
          <w:szCs w:val="28"/>
        </w:rPr>
        <w:t xml:space="preserve"> OGÓLNE ZASADY OCENIANIA</w:t>
      </w:r>
    </w:p>
    <w:p w14:paraId="6187E1EB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Celem oceniania jest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4F2CC1D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rozpoznawanie poziomu i postępów w nauce,</w:t>
      </w:r>
    </w:p>
    <w:p w14:paraId="618D42E9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uczniów o poziomie ich osiągnięć edukacyjnych,</w:t>
      </w:r>
    </w:p>
    <w:p w14:paraId="034CBE56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pomaganie uczniom w samodzielnym planowaniu swojego rozwoju,</w:t>
      </w:r>
    </w:p>
    <w:p w14:paraId="322EACFB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zapobieganie niepowodzeniom,</w:t>
      </w:r>
    </w:p>
    <w:p w14:paraId="43AED474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motywowanie uczniów do dalszej pracy,</w:t>
      </w:r>
    </w:p>
    <w:p w14:paraId="25194A9F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rodziców (opiekunów prawnych) i nauczycieli o postępach, trudnościach i specjalnych uzdolnieniach ucznia.</w:t>
      </w:r>
    </w:p>
    <w:p w14:paraId="56507F7D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7D46C" w14:textId="77777777" w:rsidR="00B2416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 Ocenianiu podlegają osiągnięcia edukacyjne ucznia, czyli umiejętności i stan wiedzy uczniów oraz postępy czynione przez ucznia. </w:t>
      </w:r>
    </w:p>
    <w:p w14:paraId="1DDD104C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6FE03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Wymagania edukacyjne są dostosowane do indywidualnych potrzeb rozwojowych i edukacyjnych oraz możliwości psychofizycznych ucznia.</w:t>
      </w:r>
    </w:p>
    <w:p w14:paraId="210BA118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FCDB0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Informacje dotyczące wymagań edukacyjnych oraz sposobów sprawdzania osiągnięć edukacyjnych z przedmiotu są dostępne na stronie internetowej szkoły w zakładce </w:t>
      </w:r>
      <w:r w:rsidRPr="00176F1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Dokumenty szkolne 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Nauczyciel na bieżąco informuje uczniów o ich postępach i osiągnięciach edukacyjnych.</w:t>
      </w:r>
    </w:p>
    <w:p w14:paraId="02F2CD15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24092" w14:textId="77777777" w:rsidR="00B24166" w:rsidRDefault="00B24166" w:rsidP="00B24166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Wszystkie oceny są jawne zarówno dla ucznia, jak i jego rodziców (prawnych opiekunów). </w:t>
      </w:r>
    </w:p>
    <w:p w14:paraId="4C6405BF" w14:textId="77777777" w:rsidR="00B24166" w:rsidRPr="00176F16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D3FA9" w14:textId="77777777" w:rsidR="00B24166" w:rsidRPr="00A4409E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6. Ocenianie ma charakter  systematyczny . Zarówno oceny cząstkowe, śródroczne, jak i ocena roczna ( </w:t>
      </w:r>
      <w:proofErr w:type="spellStart"/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końcoworoczna</w:t>
      </w:r>
      <w:proofErr w:type="spellEnd"/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wyrażone są  w sześciostopniowej skali: od 1 do 6.</w:t>
      </w:r>
    </w:p>
    <w:p w14:paraId="2CC016FB" w14:textId="77777777" w:rsidR="00B24166" w:rsidRPr="00A4409E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E53D4" w14:textId="77777777" w:rsidR="00B24166" w:rsidRPr="00A4409E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Przyjęto następującą skalę ocen:</w:t>
      </w:r>
    </w:p>
    <w:p w14:paraId="5222D224" w14:textId="77777777" w:rsidR="00B24166" w:rsidRPr="00A4409E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49F06" w14:textId="77777777" w:rsidR="00B24166" w:rsidRDefault="00B24166" w:rsidP="00B24166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niedostateczny = 1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dopuszczający = 2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dostateczny = 3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dobry = 4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bardzo dobry = 5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celujący = 6</w:t>
      </w:r>
    </w:p>
    <w:p w14:paraId="09B56AE5" w14:textId="77777777" w:rsidR="00B24166" w:rsidRDefault="00B24166" w:rsidP="00B24166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Dopuszcza się stosowanie „+” i „-‘’ przy ocenach cząstkowych.</w:t>
      </w:r>
    </w:p>
    <w:p w14:paraId="0FD29222" w14:textId="77777777" w:rsidR="00B24166" w:rsidRDefault="00B24166" w:rsidP="00B24166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C3CEC02" w14:textId="77777777" w:rsidR="00B24166" w:rsidRDefault="00B24166" w:rsidP="00B2416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71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II. SZCZEGÓŁOWE ZASADY OCENIANIA</w:t>
      </w:r>
    </w:p>
    <w:p w14:paraId="6836D168" w14:textId="77777777" w:rsidR="00B24166" w:rsidRPr="00A4409E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0C63F7" w14:textId="77777777" w:rsidR="00B24166" w:rsidRPr="00617197" w:rsidRDefault="00B24166" w:rsidP="00B241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Przedmiotem oceniania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lekcjach języka angielskiego są:</w:t>
      </w:r>
    </w:p>
    <w:p w14:paraId="6863C4C2" w14:textId="77777777" w:rsidR="00B24166" w:rsidRPr="00617197" w:rsidRDefault="00B24166" w:rsidP="00B24166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wiedza ( znajomość słownictwa oraz struktur gramatycznych i leksykalnych),</w:t>
      </w:r>
    </w:p>
    <w:p w14:paraId="568031FF" w14:textId="77777777" w:rsidR="00B24166" w:rsidRPr="00617197" w:rsidRDefault="00B24166" w:rsidP="00B24166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umiejętności (mówienie, rozumienie ze słuchu, rozumienie tekstu pisanego oraz czytanie),</w:t>
      </w:r>
    </w:p>
    <w:p w14:paraId="0F0AF694" w14:textId="77777777" w:rsidR="00B24166" w:rsidRPr="00617197" w:rsidRDefault="00B24166" w:rsidP="00B24166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postawy: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14:paraId="32A257AB" w14:textId="77777777" w:rsidR="00B24166" w:rsidRPr="00617197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A150A" w14:textId="77777777" w:rsidR="00B24166" w:rsidRPr="00617197" w:rsidRDefault="00B24166" w:rsidP="00B241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lekcjach języka angielskiego  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ocenie podlegają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następujące formy pracy ucznia:</w:t>
      </w:r>
    </w:p>
    <w:p w14:paraId="32D5D2E9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14:paraId="500909EA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(obejmujące do 3 jednostek tematyczny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</w:t>
      </w:r>
    </w:p>
    <w:p w14:paraId="05CE249D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ze słownictwa,</w:t>
      </w:r>
    </w:p>
    <w:p w14:paraId="505F3CE7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prace domowe ( w tym praca na platformie </w:t>
      </w:r>
      <w:proofErr w:type="spellStart"/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p w14:paraId="70B047A7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dodatkowe, </w:t>
      </w:r>
    </w:p>
    <w:p w14:paraId="35B9B46D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aktywność na zajęciach,</w:t>
      </w:r>
    </w:p>
    <w:p w14:paraId="304B7CA9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konkursach przedmiotowych,</w:t>
      </w:r>
    </w:p>
    <w:p w14:paraId="5AFA28AC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zeszytu przedmiotowego oraz zeszytu ćwiczeń </w:t>
      </w:r>
    </w:p>
    <w:p w14:paraId="49F7410D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odpowiedzi ustne,</w:t>
      </w:r>
    </w:p>
    <w:p w14:paraId="2D875F26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karty pracy,</w:t>
      </w:r>
    </w:p>
    <w:p w14:paraId="3D59FCF6" w14:textId="77777777" w:rsidR="00B24166" w:rsidRPr="00617197" w:rsidRDefault="00B24166" w:rsidP="00B24166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projekty edukacyjne,</w:t>
      </w:r>
    </w:p>
    <w:p w14:paraId="404A4022" w14:textId="77777777" w:rsidR="00B24166" w:rsidRPr="00617197" w:rsidRDefault="00B24166" w:rsidP="00B24166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B3F3A" w14:textId="77777777" w:rsidR="00B24166" w:rsidRDefault="00B24166" w:rsidP="00B24166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szkolnego, sposobach sprawdzania osiągnięć edukacyjnych uczniów oraz o trybie i warunkach uzyskania wyższej niż przewidywana rocznej oceny klasyfikacyjnej.</w:t>
      </w:r>
    </w:p>
    <w:p w14:paraId="28057CF9" w14:textId="77777777" w:rsidR="00B24166" w:rsidRDefault="00B24166" w:rsidP="00B24166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5981B52" w14:textId="77777777" w:rsidR="00B24166" w:rsidRDefault="00B24166" w:rsidP="00B24166">
      <w:pPr>
        <w:spacing w:after="120"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71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III. ZASADY OCENIANIA</w:t>
      </w:r>
    </w:p>
    <w:p w14:paraId="675D01D6" w14:textId="77777777" w:rsidR="00B24166" w:rsidRDefault="00B24166" w:rsidP="00B2416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 jest zobowiązany posiadać na zajęciach zeszyt przedmiotowy, podręcznik, zeszyt ćwiczeń oraz odrobioną pracę domową.</w:t>
      </w:r>
    </w:p>
    <w:p w14:paraId="761C620E" w14:textId="77777777" w:rsidR="00B24166" w:rsidRDefault="00B24166" w:rsidP="00B2416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Brak w/w uczeń zgłasza na początku zajęć, zanim nauczyciel przystąpi do sprawdzania pracy domowej. Niezgłoszenie braku przygotowania jest równoznaczne z otrzymaniem oceny niedostatecznej. Brak przygotowania do zajęć nauczyciel zaznacza w dzienniku za pomocą znaku „</w:t>
      </w:r>
      <w:proofErr w:type="spellStart"/>
      <w:r>
        <w:rPr>
          <w:rFonts w:ascii="Calibri" w:hAnsi="Calibri" w:cs="Calibri"/>
          <w:color w:val="000000"/>
        </w:rPr>
        <w:t>np</w:t>
      </w:r>
      <w:proofErr w:type="spellEnd"/>
      <w:r>
        <w:rPr>
          <w:rFonts w:ascii="Calibri" w:hAnsi="Calibri" w:cs="Calibri"/>
          <w:color w:val="000000"/>
        </w:rPr>
        <w:t>”.</w:t>
      </w:r>
    </w:p>
    <w:p w14:paraId="39EAA1D5" w14:textId="77777777" w:rsidR="00B24166" w:rsidRDefault="00B24166" w:rsidP="00B2416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 ma prawo do nieprzygotowania do zajęć lekcyjnych ( nie dotyczy zapowiedzianych wcześniej sprawdzianów i kartkówek) trzy razy w semestrze. </w:t>
      </w:r>
    </w:p>
    <w:p w14:paraId="794F2DD6" w14:textId="77777777" w:rsidR="00B24166" w:rsidRPr="001921BB" w:rsidRDefault="00B24166" w:rsidP="00B24166">
      <w:pPr>
        <w:spacing w:after="0" w:line="240" w:lineRule="auto"/>
        <w:ind w:left="502" w:hanging="39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 dłuższej nieobecności w szkole (3 dni i więcej)  uczeń ma prawo być nieprzygotowany do zajęć. W przypadku jedno- lub dwudniowej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nieobecności wymaga się od ucznia przygotowania do zajęć. W przypadku każdej nieobecności uczeń jest zobowiązany niezwłocznie uzupełnić zeszyt i zeszyt ćwiczeń. </w:t>
      </w: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9E5331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Przez nieprzygotowanie się do lekcji rozumie się: </w:t>
      </w:r>
    </w:p>
    <w:p w14:paraId="6DEA60BB" w14:textId="77777777" w:rsidR="00B24166" w:rsidRPr="001921BB" w:rsidRDefault="00B24166" w:rsidP="00B24166">
      <w:pPr>
        <w:spacing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brak zeszytu, zeszytu ćwiczeń ( o ile była w nich praca domowa)</w:t>
      </w:r>
    </w:p>
    <w:p w14:paraId="538DCF5B" w14:textId="77777777" w:rsidR="00B24166" w:rsidRPr="001921BB" w:rsidRDefault="00B24166" w:rsidP="00B24166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pracy domowej,</w:t>
      </w:r>
    </w:p>
    <w:p w14:paraId="0258C5C8" w14:textId="77777777" w:rsidR="00B24166" w:rsidRPr="001921BB" w:rsidRDefault="00B24166" w:rsidP="00B24166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przygotowania do odpowiedzi, pisania niezapowiedzianej kartkówki,</w:t>
      </w:r>
    </w:p>
    <w:p w14:paraId="22A83677" w14:textId="77777777" w:rsidR="00B24166" w:rsidRPr="001921BB" w:rsidRDefault="00B24166" w:rsidP="00B24166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</w:t>
      </w:r>
    </w:p>
    <w:p w14:paraId="2A3E3E8A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14:paraId="30F1ED4E" w14:textId="77777777" w:rsidR="00B24166" w:rsidRPr="001921BB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299384" w14:textId="77777777" w:rsidR="00B24166" w:rsidRDefault="00B24166" w:rsidP="00B24166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są zapowiadane z co najmniej tygodniowym wyprzedzeniem. Nauczyciel podaje zakres sprawdzanych umiejętności i wiedzy.</w:t>
      </w:r>
    </w:p>
    <w:p w14:paraId="720D020C" w14:textId="77777777" w:rsidR="00B24166" w:rsidRPr="00C41065" w:rsidRDefault="00B24166" w:rsidP="00B24166">
      <w:pPr>
        <w:pStyle w:val="Akapitzlist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814710E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 klasowych ocenę dopuszczającą, dostateczną lub dobrą może ją poprawić w ciągu dwóch tygodni od dnia otrzymania sprawdzonej pracy.</w:t>
      </w:r>
    </w:p>
    <w:p w14:paraId="4342191A" w14:textId="77777777" w:rsidR="00B24166" w:rsidRPr="001921BB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C9CD64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pracy klasowej ocenę niedostateczną ma obowiązek jej poprawy w terminie dwóch tygodni.</w:t>
      </w:r>
    </w:p>
    <w:p w14:paraId="2DD95217" w14:textId="77777777" w:rsidR="00B24166" w:rsidRPr="001921BB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2F1141" w14:textId="77777777" w:rsidR="00B24166" w:rsidRDefault="00B24166" w:rsidP="00B24166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Ocenę z kartkówki uczeń może poprawić w terminie tygodnia od dnia otrzymania informacji o uzyskanej ocenie.</w:t>
      </w:r>
    </w:p>
    <w:p w14:paraId="79B5965E" w14:textId="77777777" w:rsidR="00B24166" w:rsidRDefault="00B24166" w:rsidP="00B24166">
      <w:pPr>
        <w:pStyle w:val="Akapitzlist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6569759" w14:textId="77777777" w:rsidR="00B24166" w:rsidRPr="00C024BF" w:rsidRDefault="00B24166" w:rsidP="00B24166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Jeżeli uczeń, który był nieobecny podczas pisania sprawdzianu lub kartkówki nie napisze zaległości w ciągu dwóch tygodni (sprawdzian) lub tygodnia (kartkówka), zostanie poproszony o napisanie tej pracy na kolejnej po tym terminie lekcji. </w:t>
      </w:r>
    </w:p>
    <w:p w14:paraId="02F90D46" w14:textId="77777777" w:rsidR="00B24166" w:rsidRPr="001921BB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EE509" w14:textId="77777777" w:rsidR="00B24166" w:rsidRPr="00B12F95" w:rsidRDefault="00B24166" w:rsidP="00B24166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Oceny z kartkówek ze słownictwa nie podlegają poprawie (nie dotyczy oceny niedostatecznej)</w:t>
      </w:r>
      <w:r w:rsidRPr="00B1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25635C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Ocena z poprawy sprawdzianu lub kartkówki jest wpisywana do dziennika jako kolejna i obydwie oceny są brane pod uwagę przy wystawianiu oceny końcowej na semestr lub koniec roku.</w:t>
      </w:r>
    </w:p>
    <w:p w14:paraId="1761B025" w14:textId="77777777" w:rsidR="00B24166" w:rsidRPr="001921BB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AF2840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poprawiać ocenę jeden raz (nie dotyczy ocen niedostatecznych).</w:t>
      </w:r>
    </w:p>
    <w:p w14:paraId="6FA7EA8D" w14:textId="77777777" w:rsidR="00B24166" w:rsidRPr="001921BB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DE121F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ma obowiązek odrabiać prace domowe. Prace domowe powinny być wykonane samodzielnie, zgodnie z poleceniem  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14:paraId="3D69DC25" w14:textId="77777777" w:rsidR="00B24166" w:rsidRPr="001921BB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2F49B7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Praca na platformie </w:t>
      </w:r>
      <w:proofErr w:type="spellStart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oceniana jest systematycznie co miesiąc od połowy października do maja. Ocena z pracy opiera się na stopniu wskazanym przez system </w:t>
      </w:r>
      <w:proofErr w:type="spellStart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odpowiada następującym zapisom w dzienniku: </w:t>
      </w:r>
    </w:p>
    <w:p w14:paraId="2E2BB5E4" w14:textId="77777777" w:rsidR="00B24166" w:rsidRPr="001921BB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164"/>
      </w:tblGrid>
      <w:tr w:rsidR="00B24166" w:rsidRPr="001921BB" w14:paraId="4C72AF1C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BF72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wskazana przez system</w:t>
            </w:r>
          </w:p>
          <w:p w14:paraId="04D66D88" w14:textId="77777777" w:rsidR="00B24166" w:rsidRPr="001921BB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AA36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Zapis w dzienniku</w:t>
            </w:r>
          </w:p>
        </w:tc>
      </w:tr>
      <w:tr w:rsidR="00B24166" w:rsidRPr="001921BB" w14:paraId="16C2F921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A8AD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714" w14:textId="77777777" w:rsidR="00B24166" w:rsidRPr="001921BB" w:rsidRDefault="00B24166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elujący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921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(tylko w przypadku wszystkich bardzo dobrych ocen tygodniowych)</w:t>
            </w:r>
          </w:p>
        </w:tc>
      </w:tr>
      <w:tr w:rsidR="00B24166" w:rsidRPr="001921BB" w14:paraId="69EB15B6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18D1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DBC0" w14:textId="77777777" w:rsidR="00B24166" w:rsidRPr="001921BB" w:rsidRDefault="00B24166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</w:tr>
      <w:tr w:rsidR="00B24166" w:rsidRPr="001921BB" w14:paraId="57A8194E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D376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48BB" w14:textId="77777777" w:rsidR="00B24166" w:rsidRPr="001921BB" w:rsidRDefault="00B24166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dobry  </w:t>
            </w:r>
          </w:p>
        </w:tc>
      </w:tr>
      <w:tr w:rsidR="00B24166" w:rsidRPr="001921BB" w14:paraId="067B61EB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AA56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9FC0" w14:textId="77777777" w:rsidR="00B24166" w:rsidRPr="001921BB" w:rsidRDefault="00B24166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dostateczny  </w:t>
            </w:r>
          </w:p>
        </w:tc>
      </w:tr>
      <w:tr w:rsidR="00B24166" w:rsidRPr="001921BB" w14:paraId="14624EBA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2DB1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B76B" w14:textId="77777777" w:rsidR="00B24166" w:rsidRPr="001921BB" w:rsidRDefault="00B24166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dopuszczający </w:t>
            </w:r>
          </w:p>
        </w:tc>
      </w:tr>
      <w:tr w:rsidR="00B24166" w:rsidRPr="001921BB" w14:paraId="46B2979A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FAA8" w14:textId="77777777" w:rsidR="00B24166" w:rsidRPr="001921BB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C4A4" w14:textId="77777777" w:rsidR="00B24166" w:rsidRPr="001921BB" w:rsidRDefault="00B24166" w:rsidP="0028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niedostateczny </w:t>
            </w:r>
          </w:p>
        </w:tc>
      </w:tr>
    </w:tbl>
    <w:p w14:paraId="4C6EC87C" w14:textId="77777777" w:rsidR="00B24166" w:rsidRPr="001921BB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E1935" w14:textId="77777777" w:rsidR="00B24166" w:rsidRPr="00C41065" w:rsidRDefault="00B24166" w:rsidP="00B24166">
      <w:pPr>
        <w:pStyle w:val="Akapitzlist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być oceniany za pracę na lekcji wykonywaną w formie ustnej lub pisemnej, indywidualnie  lub zespołowo.</w:t>
      </w:r>
    </w:p>
    <w:p w14:paraId="24E9F021" w14:textId="77777777" w:rsidR="00B24166" w:rsidRPr="00AB3DA6" w:rsidRDefault="00B24166" w:rsidP="00B24166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 aktywność na lekcji rozumie się:  częste zgłaszanie się na lekcji i udzielanie poprawnych odpowiedzi, rozwiązywanie zadań dodatkowych, aktywną pracę w grupach.  </w:t>
      </w:r>
    </w:p>
    <w:p w14:paraId="3DADEEB7" w14:textId="77777777" w:rsidR="00B24166" w:rsidRPr="00800E28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ABBC52" w14:textId="77777777" w:rsidR="00B24166" w:rsidRPr="00AB3DA6" w:rsidRDefault="00B24166" w:rsidP="00B24166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Aktywność ucznia na lekcji nagradzana jest „plusami”. Po uzyskaniu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pięciu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„plusów” uczeń otrzymuje ocenę bardzo dobrą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sześciu – celującą.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Brak aktywności, słaba aktywność na lekcji oceniana jest „minusami” . Po uzyskaniu 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pięciu 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„minusów ” uczeń otrzymuje ocenę niedostateczną.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Plusy i minusy zerują się.</w:t>
      </w:r>
    </w:p>
    <w:p w14:paraId="5B646776" w14:textId="77777777" w:rsidR="00B24166" w:rsidRPr="00800E28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E1F342" w14:textId="77777777" w:rsidR="00B24166" w:rsidRPr="00AB3DA6" w:rsidRDefault="00B24166" w:rsidP="00B24166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14:paraId="383DF934" w14:textId="77777777" w:rsidR="00B24166" w:rsidRPr="00800E28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8E0BA5" w14:textId="77777777" w:rsidR="00B24166" w:rsidRPr="00AB3DA6" w:rsidRDefault="00B24166" w:rsidP="00B24166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 są oceniane według następującej skali:</w:t>
      </w:r>
    </w:p>
    <w:p w14:paraId="306184EC" w14:textId="77777777" w:rsidR="00B24166" w:rsidRPr="00800E28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50C41" w14:textId="77777777" w:rsidR="00B24166" w:rsidRPr="00800E28" w:rsidRDefault="00B24166" w:rsidP="00B24166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– 29% - ocena niedostateczna</w:t>
      </w:r>
    </w:p>
    <w:p w14:paraId="1623EE23" w14:textId="77777777" w:rsidR="00B24166" w:rsidRPr="00800E28" w:rsidRDefault="00B24166" w:rsidP="00B24166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30% - 49% - ocena dopuszczająca</w:t>
      </w:r>
    </w:p>
    <w:p w14:paraId="7B7363FE" w14:textId="77777777" w:rsidR="00B24166" w:rsidRPr="00800E28" w:rsidRDefault="00B24166" w:rsidP="00B24166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50% - 74% - ocena dostateczna</w:t>
      </w:r>
    </w:p>
    <w:p w14:paraId="14CFF8B8" w14:textId="77777777" w:rsidR="00B24166" w:rsidRPr="00800E28" w:rsidRDefault="00B24166" w:rsidP="00B24166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75% - 90% - ocena dobra</w:t>
      </w:r>
    </w:p>
    <w:p w14:paraId="09855E9F" w14:textId="77777777" w:rsidR="00B24166" w:rsidRPr="00800E28" w:rsidRDefault="00B24166" w:rsidP="00B24166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91% - 98% - ocena bardzo dobra</w:t>
      </w:r>
    </w:p>
    <w:p w14:paraId="5C8BC0F1" w14:textId="77777777" w:rsidR="00B24166" w:rsidRPr="00800E28" w:rsidRDefault="00B24166" w:rsidP="00B24166">
      <w:pPr>
        <w:spacing w:after="12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99% - 100% - ocena celująca</w:t>
      </w:r>
    </w:p>
    <w:p w14:paraId="7875CCD1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F6403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CAB1E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D8A8C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8DEDF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AEBD3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5DD30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3449E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C347F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6B079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CDE9C" w14:textId="77777777" w:rsidR="00B24166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4D98A" w14:textId="77777777" w:rsidR="00B24166" w:rsidRPr="00800E28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A7F4B" w14:textId="77777777" w:rsidR="00B24166" w:rsidRPr="00AB3DA6" w:rsidRDefault="00B24166" w:rsidP="00B24166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Podstawą do wystawienia oceny śródrocznej i rocznej ( </w:t>
      </w:r>
      <w:proofErr w:type="spellStart"/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końcoworocznej</w:t>
      </w:r>
      <w:proofErr w:type="spellEnd"/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jest średnia ważona. </w:t>
      </w:r>
    </w:p>
    <w:p w14:paraId="72C212E5" w14:textId="77777777" w:rsidR="00B24166" w:rsidRDefault="00B24166" w:rsidP="00B2416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A5BD34E" w14:textId="77777777" w:rsidR="00B24166" w:rsidRDefault="00B24166" w:rsidP="00B2416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</w:p>
    <w:p w14:paraId="4FC61168" w14:textId="77777777" w:rsidR="00B24166" w:rsidRPr="00AB3DA6" w:rsidRDefault="00B24166" w:rsidP="00B2416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Przyjmuje się następujące wagi ocen:</w:t>
      </w:r>
    </w:p>
    <w:p w14:paraId="7C9693DA" w14:textId="77777777" w:rsidR="00B24166" w:rsidRPr="00800E28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5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1194"/>
      </w:tblGrid>
      <w:tr w:rsidR="00B24166" w:rsidRPr="00800E28" w14:paraId="78A9BAD9" w14:textId="77777777" w:rsidTr="00284C50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0091" w14:textId="77777777" w:rsidR="00B24166" w:rsidRPr="00800E28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8394" w14:textId="77777777" w:rsidR="00B24166" w:rsidRPr="00800E28" w:rsidRDefault="00B24166" w:rsidP="002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B24166" w:rsidRPr="00800E28" w14:paraId="19582C9F" w14:textId="77777777" w:rsidTr="00284C50">
        <w:trPr>
          <w:trHeight w:val="1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213A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końcowa z I semestru (wpisywana do II </w:t>
            </w:r>
            <w:proofErr w:type="spellStart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.)</w:t>
            </w:r>
          </w:p>
          <w:p w14:paraId="0F71746E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Test</w:t>
            </w:r>
          </w:p>
          <w:p w14:paraId="0E8C68F2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klasowa</w:t>
            </w:r>
          </w:p>
          <w:p w14:paraId="3BA2BC3E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Konkursy (od poziomu gminnego)</w:t>
            </w:r>
          </w:p>
          <w:p w14:paraId="6D1C766E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14:paraId="77F846FB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800E2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F01E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355CA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1F0EE447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B24166" w:rsidRPr="00800E28" w14:paraId="66E5D4C3" w14:textId="77777777" w:rsidTr="00284C50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8569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Kartkówka</w:t>
            </w:r>
          </w:p>
          <w:p w14:paraId="366EE915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800E28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9F99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452789AC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D96434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B24166" w:rsidRPr="00800E28" w14:paraId="55AB0EA8" w14:textId="77777777" w:rsidTr="00284C50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2DAF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14:paraId="5F855B2E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na lekcji (np.  karty pracy)</w:t>
            </w:r>
          </w:p>
          <w:p w14:paraId="1A07CDED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Aktywność</w:t>
            </w:r>
          </w:p>
          <w:p w14:paraId="3873CB40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1B09" w14:textId="77777777" w:rsidR="00B24166" w:rsidRPr="00800E28" w:rsidRDefault="00B24166" w:rsidP="00284C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  <w:p w14:paraId="089EF85F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B24166" w:rsidRPr="00800E28" w14:paraId="073F5707" w14:textId="77777777" w:rsidTr="00284C50">
        <w:trPr>
          <w:trHeight w:val="1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1B13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416BCA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Praca domowa  ( w tym </w:t>
            </w:r>
            <w:proofErr w:type="spellStart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Insta.Ling</w:t>
            </w:r>
            <w:proofErr w:type="spellEnd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  <w:p w14:paraId="37D0ED97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14:paraId="65377F16" w14:textId="77777777" w:rsidR="00B24166" w:rsidRDefault="00B24166" w:rsidP="00284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1D1368E7" w14:textId="77777777" w:rsidR="00B24166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AC2DB4" w14:textId="77777777" w:rsidR="00B24166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620651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268A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31688986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70AA3B" w14:textId="77777777" w:rsidR="00B24166" w:rsidRPr="00800E28" w:rsidRDefault="00B24166" w:rsidP="0028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14:paraId="23FA66DC" w14:textId="77777777" w:rsidR="00B24166" w:rsidRPr="00751234" w:rsidRDefault="00B24166" w:rsidP="00B241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CC0E" w14:textId="77777777" w:rsidR="00B24166" w:rsidRPr="00800E28" w:rsidRDefault="00B24166" w:rsidP="00B241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Średniej ważonej przyporządkowuje się następującą ocenę śródroczną i roczną ( </w:t>
      </w:r>
      <w:proofErr w:type="spellStart"/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końcoworoczną</w:t>
      </w:r>
      <w:proofErr w:type="spellEnd"/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04"/>
      </w:tblGrid>
      <w:tr w:rsidR="00B24166" w:rsidRPr="00800E28" w14:paraId="2CBC8D3C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90F85" w14:textId="77777777" w:rsidR="00B24166" w:rsidRPr="00800E28" w:rsidRDefault="00B24166" w:rsidP="00284C50">
            <w:pPr>
              <w:spacing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56ABC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B24166" w:rsidRPr="00800E28" w14:paraId="279BF3F7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2EFAB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147CB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B24166" w:rsidRPr="00800E28" w14:paraId="50F11113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B0D92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44E69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B24166" w:rsidRPr="00800E28" w14:paraId="5481CBE4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8D434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1A19C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B24166" w:rsidRPr="00800E28" w14:paraId="2868CA34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7CB2A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9BBDD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B24166" w:rsidRPr="00800E28" w14:paraId="1B19D0F6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1FA37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8FB34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B24166" w:rsidRPr="00800E28" w14:paraId="5831DEC0" w14:textId="77777777" w:rsidTr="00284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22364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48BBE" w14:textId="77777777" w:rsidR="00B24166" w:rsidRPr="00800E28" w:rsidRDefault="00B24166" w:rsidP="00284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14:paraId="0C3B46B7" w14:textId="77777777" w:rsidR="00B24166" w:rsidRPr="00800E28" w:rsidRDefault="00B24166" w:rsidP="00B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4A196" w14:textId="77777777" w:rsidR="00B24166" w:rsidRPr="00800E28" w:rsidRDefault="00B24166" w:rsidP="00B2416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*Ocenę celującą otrzymuje również uczeń  będący laureatem konkursu przedmiotowego o zasięgu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co najmniej </w:t>
      </w: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wojewódzkim lub finalist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ogólnopolskiej olimpiady przedmiotowej.</w:t>
      </w:r>
    </w:p>
    <w:p w14:paraId="0787DFCC" w14:textId="77777777" w:rsidR="00B24166" w:rsidRPr="00800E28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14298" w14:textId="77777777" w:rsidR="00B24166" w:rsidRPr="00AB3DA6" w:rsidRDefault="00B24166" w:rsidP="00B24166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14:paraId="7F847E82" w14:textId="77777777" w:rsidR="00B24166" w:rsidRPr="00800E28" w:rsidRDefault="00B24166" w:rsidP="00B24166">
      <w:pPr>
        <w:spacing w:after="0" w:line="276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14:paraId="18F63166" w14:textId="77777777" w:rsidR="00B24166" w:rsidRPr="00800E28" w:rsidRDefault="00B24166" w:rsidP="00B24166">
      <w:pPr>
        <w:spacing w:after="0" w:line="276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14:paraId="37D1DD50" w14:textId="77777777" w:rsidR="00B24166" w:rsidRPr="00800E28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2415F1" w14:textId="77777777" w:rsidR="00B24166" w:rsidRPr="00AB3DA6" w:rsidRDefault="00B24166" w:rsidP="00B24166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Sprawdzian wiedzy i umiejętności obejmuje treści ujęte w przedmiotowych wymaganiach edukacyjnych  na poszczególne oceny. </w:t>
      </w:r>
    </w:p>
    <w:p w14:paraId="486A63CA" w14:textId="77777777" w:rsidR="00B24166" w:rsidRPr="00800E28" w:rsidRDefault="00B24166" w:rsidP="00B241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320CA" w14:textId="77777777" w:rsidR="00B24166" w:rsidRPr="00AB3DA6" w:rsidRDefault="00B24166" w:rsidP="00B24166">
      <w:pPr>
        <w:pStyle w:val="Akapitzlist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aby otrzymać  wyższą ocenę, musi ze sprawdzianu uzyskać minimum 90% punktów możliwych do zdobycia. </w:t>
      </w:r>
    </w:p>
    <w:p w14:paraId="258DA825" w14:textId="4857F71E" w:rsidR="00B24166" w:rsidRDefault="00B24166" w:rsidP="00B24166">
      <w:pPr>
        <w:pStyle w:val="NormalnyWeb"/>
        <w:spacing w:before="0" w:beforeAutospacing="0" w:after="120" w:afterAutospacing="0" w:line="276" w:lineRule="auto"/>
        <w:ind w:left="502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F43E8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WYMAGANIA EDUKACYJNE NA POSZCZEGÓLNE OCENY Z J. ANGIELSKIEGO W KLASIE VI</w:t>
      </w:r>
    </w:p>
    <w:p w14:paraId="71B01B9A" w14:textId="77777777" w:rsidR="00B24166" w:rsidRDefault="00B24166" w:rsidP="00B24166">
      <w:pPr>
        <w:pStyle w:val="NormalnyWeb"/>
        <w:spacing w:before="0" w:beforeAutospacing="0" w:after="120" w:afterAutospacing="0" w:line="276" w:lineRule="auto"/>
        <w:ind w:left="502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79FD479" w14:textId="1E804C4E" w:rsidR="00B24166" w:rsidRPr="00A1747C" w:rsidRDefault="00B24166" w:rsidP="00B24166">
      <w:pPr>
        <w:jc w:val="both"/>
      </w:pPr>
      <w:r w:rsidRPr="00A1747C">
        <w:t>Kryteria</w:t>
      </w:r>
      <w:r>
        <w:t xml:space="preserve"> </w:t>
      </w:r>
      <w:r w:rsidRPr="00A1747C">
        <w:t xml:space="preserve">oceniania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368B187E" w14:textId="77777777" w:rsidR="00B24166" w:rsidRDefault="00B24166" w:rsidP="00B24166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B24166" w:rsidRPr="000114E5" w14:paraId="14A09F23" w14:textId="77777777" w:rsidTr="00284C50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376168" w14:textId="77777777" w:rsidR="00B24166" w:rsidRPr="0043598A" w:rsidRDefault="00B24166" w:rsidP="00284C50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Ocena</w:t>
            </w:r>
          </w:p>
        </w:tc>
      </w:tr>
    </w:tbl>
    <w:p w14:paraId="7105B8B6" w14:textId="77777777" w:rsidR="00B24166" w:rsidRDefault="00B24166" w:rsidP="00B24166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B24166" w:rsidRPr="000114E5" w14:paraId="1715482D" w14:textId="77777777" w:rsidTr="00284C50">
        <w:tc>
          <w:tcPr>
            <w:tcW w:w="3083" w:type="dxa"/>
            <w:shd w:val="clear" w:color="auto" w:fill="BFBFBF"/>
          </w:tcPr>
          <w:p w14:paraId="038C0466" w14:textId="77777777" w:rsidR="00B24166" w:rsidRPr="0043598A" w:rsidRDefault="00B24166" w:rsidP="00284C50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2D916E49" w14:textId="77777777" w:rsidR="00B24166" w:rsidRPr="0043598A" w:rsidRDefault="00B24166" w:rsidP="00284C50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3F40A6F5" w14:textId="77777777" w:rsidR="00B24166" w:rsidRPr="0043598A" w:rsidRDefault="00B24166" w:rsidP="00284C50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2E51E6F0" w14:textId="77777777" w:rsidR="00B24166" w:rsidRPr="0043598A" w:rsidRDefault="00B24166" w:rsidP="00284C50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</w:rPr>
              <w:t>5</w:t>
            </w:r>
          </w:p>
        </w:tc>
      </w:tr>
    </w:tbl>
    <w:p w14:paraId="267EA8A9" w14:textId="77777777" w:rsidR="00B24166" w:rsidRPr="0035719C" w:rsidRDefault="00B24166" w:rsidP="00B24166">
      <w:pPr>
        <w:rPr>
          <w:vanish/>
        </w:rPr>
      </w:pPr>
    </w:p>
    <w:p w14:paraId="64192BB7" w14:textId="77777777" w:rsidR="00B24166" w:rsidRPr="0041409C" w:rsidRDefault="00B24166" w:rsidP="00B24166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B24166" w14:paraId="38C21CDF" w14:textId="77777777" w:rsidTr="00284C50">
        <w:tc>
          <w:tcPr>
            <w:tcW w:w="12440" w:type="dxa"/>
            <w:shd w:val="clear" w:color="auto" w:fill="D9D9D9"/>
            <w:hideMark/>
          </w:tcPr>
          <w:p w14:paraId="34AF00E5" w14:textId="77777777" w:rsidR="00B24166" w:rsidRDefault="00B24166" w:rsidP="00284C50">
            <w:pPr>
              <w:rPr>
                <w:b/>
              </w:rPr>
            </w:pPr>
            <w:r>
              <w:rPr>
                <w:b/>
              </w:rPr>
              <w:t xml:space="preserve">WELCOME UNIT </w:t>
            </w:r>
          </w:p>
        </w:tc>
      </w:tr>
    </w:tbl>
    <w:p w14:paraId="09DA5C06" w14:textId="77777777" w:rsidR="00B24166" w:rsidRDefault="00B24166" w:rsidP="00B24166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24166" w14:paraId="64B33F87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0910D3" w14:textId="77777777" w:rsidR="00B24166" w:rsidRPr="004B1782" w:rsidRDefault="00B24166" w:rsidP="00284C50">
            <w:r w:rsidRPr="004B1782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1C70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t xml:space="preserve">Słabo zna i z trudem podaje słownictwo w zakresie następujących obszarów: MIEJSCE ZAMIESZKANIA: dom </w:t>
            </w:r>
            <w:r w:rsidRPr="004B1782">
              <w:br/>
              <w:t>i jego okolice, wyposażenie domu; 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566AA77D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>Z trudem i popełniając błędy podaje liczebniki porządkowe.</w:t>
            </w:r>
          </w:p>
          <w:p w14:paraId="54A84618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 xml:space="preserve">Słabo zna i z trudem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5695DED5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Słabo zna i z trudem stosuje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>.</w:t>
            </w:r>
          </w:p>
          <w:p w14:paraId="4E928298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Nieudolnie tworzy zdania twierdzące, przeczące,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.</w:t>
            </w:r>
          </w:p>
          <w:p w14:paraId="65A8ECAA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 xml:space="preserve">Ma trudności z poprawnym tworzeniem zdań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to. </w:t>
            </w:r>
          </w:p>
          <w:p w14:paraId="1C8C21BB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Nieudolnie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46F6D2F5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>Nieudolnie tworzy</w:t>
            </w:r>
            <w:r w:rsidRPr="004B1782">
              <w:rPr>
                <w:i/>
              </w:rPr>
              <w:t xml:space="preserve"> </w:t>
            </w:r>
            <w:r w:rsidRPr="004B1782">
              <w:t xml:space="preserve">zdania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t>.</w:t>
            </w:r>
          </w:p>
          <w:p w14:paraId="0607DA8C" w14:textId="77777777" w:rsidR="00B24166" w:rsidRPr="004B1782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E2A8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249F30E8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Czasem popełniając błędy, podaje liczebniki porządkowe.</w:t>
            </w:r>
          </w:p>
          <w:p w14:paraId="0A240116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 xml:space="preserve">Popełniając dość liczne błędy,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224A6370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Z pewnym trudem stosuje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>.</w:t>
            </w:r>
          </w:p>
          <w:p w14:paraId="1AD58D3E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twierdzące, przeczące i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,</w:t>
            </w:r>
          </w:p>
          <w:p w14:paraId="0D9836ED" w14:textId="77777777" w:rsidR="00B24166" w:rsidRPr="004B1782" w:rsidRDefault="00B24166" w:rsidP="00284C50">
            <w:pPr>
              <w:ind w:left="226"/>
            </w:pPr>
            <w:r w:rsidRPr="004B1782">
              <w:t>popełniając dość liczne błędy.</w:t>
            </w:r>
          </w:p>
          <w:p w14:paraId="237FECCE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 xml:space="preserve">Ma pewne trudności z poprawnym tworzeniem zdań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to. </w:t>
            </w:r>
          </w:p>
          <w:p w14:paraId="7DAC51FB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Czasem popełniając błędy,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56D1FE65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</w:pPr>
            <w:r w:rsidRPr="004B1782">
              <w:t xml:space="preserve">Ma pewne trudności z poprawnym tworzeniem zdań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t>.</w:t>
            </w:r>
          </w:p>
          <w:p w14:paraId="51195E67" w14:textId="77777777" w:rsidR="00B24166" w:rsidRPr="004B1782" w:rsidRDefault="00B24166" w:rsidP="00284C50">
            <w:pPr>
              <w:ind w:left="226"/>
            </w:pPr>
          </w:p>
          <w:p w14:paraId="55477CF8" w14:textId="77777777" w:rsidR="00B24166" w:rsidRPr="004B1782" w:rsidRDefault="00B24166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10FC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br/>
              <w:t>i jego okolice, wyposażenie domu; 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28A253B0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>Na ogół poprawnie podaje liczebniki porządkowe.</w:t>
            </w:r>
          </w:p>
          <w:p w14:paraId="76714CFE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Popełniając drobne błędy,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>
              <w:rPr>
                <w:i/>
              </w:rPr>
              <w:br/>
            </w:r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73A3A61B" w14:textId="77777777" w:rsidR="00B24166" w:rsidRPr="004B1782" w:rsidRDefault="00B24166" w:rsidP="00B24166">
            <w:pPr>
              <w:numPr>
                <w:ilvl w:val="0"/>
                <w:numId w:val="5"/>
              </w:numPr>
              <w:tabs>
                <w:tab w:val="left" w:pos="226"/>
                <w:tab w:val="left" w:pos="272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Podaje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 xml:space="preserve">, popełniając drobne błędy. </w:t>
            </w:r>
          </w:p>
          <w:p w14:paraId="68284122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twierdzące, przeczące i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, popełniając nieliczne błędy.</w:t>
            </w:r>
          </w:p>
          <w:p w14:paraId="6B57A1C5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</w:t>
            </w:r>
            <w:r w:rsidRPr="004B1782">
              <w:t xml:space="preserve"> i na ogół poprawnie się nimi posługuje.</w:t>
            </w:r>
          </w:p>
          <w:p w14:paraId="1BE5FC67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Popełniając drobne błędy,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6110BC61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popełniając drobne błędy.</w:t>
            </w:r>
          </w:p>
          <w:p w14:paraId="5A17C195" w14:textId="77777777" w:rsidR="00B24166" w:rsidRPr="004B1782" w:rsidRDefault="00B24166" w:rsidP="00284C50">
            <w:pPr>
              <w:tabs>
                <w:tab w:val="left" w:pos="720"/>
              </w:tabs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63FE" w14:textId="77777777" w:rsidR="00B24166" w:rsidRPr="004B1782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4B1782"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</w:rPr>
              <w:t xml:space="preserve"> </w:t>
            </w:r>
            <w:r w:rsidRPr="004B1782">
              <w:t>EDUKACJA: szkoła i jej pomieszczenia, uczenie się; SPORT: sprzęt sportowy; KULTURA: telewizja i inne media.</w:t>
            </w:r>
          </w:p>
          <w:p w14:paraId="788AF291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Zna i poprawnie podaje liczebniki porządkowe</w:t>
            </w:r>
          </w:p>
          <w:p w14:paraId="0588A914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Swobodnie stosuje w zdaniach </w:t>
            </w:r>
            <w:proofErr w:type="spellStart"/>
            <w:r w:rsidRPr="004B1782">
              <w:rPr>
                <w:i/>
              </w:rPr>
              <w:t>some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 xml:space="preserve">i </w:t>
            </w:r>
            <w:proofErr w:type="spellStart"/>
            <w:r w:rsidRPr="004B1782">
              <w:rPr>
                <w:i/>
              </w:rPr>
              <w:t>any</w:t>
            </w:r>
            <w:proofErr w:type="spellEnd"/>
            <w:r w:rsidRPr="004B1782">
              <w:rPr>
                <w:i/>
              </w:rPr>
              <w:t>.</w:t>
            </w:r>
          </w:p>
          <w:p w14:paraId="66CB163E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272"/>
                <w:tab w:val="left" w:pos="454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 xml:space="preserve">Podaje i poprawnie stosuje </w:t>
            </w:r>
            <w:proofErr w:type="spellStart"/>
            <w:r w:rsidRPr="004B1782">
              <w:rPr>
                <w:lang w:val="en-GB"/>
              </w:rPr>
              <w:t>przyimki</w:t>
            </w:r>
            <w:proofErr w:type="spellEnd"/>
            <w:r w:rsidRPr="004B1782">
              <w:rPr>
                <w:lang w:val="en-GB"/>
              </w:rPr>
              <w:t xml:space="preserve"> </w:t>
            </w:r>
            <w:proofErr w:type="spellStart"/>
            <w:r w:rsidRPr="004B1782">
              <w:rPr>
                <w:lang w:val="en-GB"/>
              </w:rPr>
              <w:t>miejsca</w:t>
            </w:r>
            <w:proofErr w:type="spellEnd"/>
            <w:r w:rsidRPr="004B1782">
              <w:rPr>
                <w:lang w:val="en-GB"/>
              </w:rPr>
              <w:t xml:space="preserve">: </w:t>
            </w:r>
            <w:r w:rsidRPr="004B1782">
              <w:rPr>
                <w:i/>
                <w:lang w:val="en-GB"/>
              </w:rPr>
              <w:t>in front of, behind, between, next to, near</w:t>
            </w:r>
            <w:r w:rsidRPr="004B1782">
              <w:t>.</w:t>
            </w:r>
          </w:p>
          <w:p w14:paraId="18212849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Bezbłędnie lub niemal bezbłędnie tworzy zdania twierdzące, przeczące i pytające oraz krótkie odpowiedzi w czasie </w:t>
            </w:r>
            <w:proofErr w:type="spellStart"/>
            <w:r w:rsidRPr="004B1782">
              <w:rPr>
                <w:i/>
              </w:rPr>
              <w:t>Present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simple</w:t>
            </w:r>
            <w:proofErr w:type="spellEnd"/>
            <w:r w:rsidRPr="004B1782">
              <w:t>.</w:t>
            </w:r>
          </w:p>
          <w:p w14:paraId="4B13313D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ze strukturą </w:t>
            </w:r>
            <w:r w:rsidRPr="004B1782">
              <w:rPr>
                <w:i/>
              </w:rPr>
              <w:t xml:space="preserve">be </w:t>
            </w:r>
            <w:proofErr w:type="spellStart"/>
            <w:r w:rsidRPr="004B1782">
              <w:rPr>
                <w:i/>
              </w:rPr>
              <w:t>going</w:t>
            </w:r>
            <w:proofErr w:type="spellEnd"/>
            <w:r w:rsidRPr="004B1782">
              <w:rPr>
                <w:i/>
              </w:rPr>
              <w:t xml:space="preserve"> to</w:t>
            </w:r>
            <w:r w:rsidRPr="004B1782">
              <w:t xml:space="preserve"> i bez trudu się nią posługuje.</w:t>
            </w:r>
          </w:p>
          <w:p w14:paraId="3A54DE42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Bez trudu posługuje się przedimkami nieokreślonymi </w:t>
            </w:r>
            <w:r w:rsidRPr="004B1782">
              <w:rPr>
                <w:i/>
              </w:rPr>
              <w:t>a/</w:t>
            </w:r>
            <w:proofErr w:type="spellStart"/>
            <w:r w:rsidRPr="004B1782">
              <w:rPr>
                <w:i/>
              </w:rPr>
              <w:t>an</w:t>
            </w:r>
            <w:proofErr w:type="spellEnd"/>
            <w:r w:rsidRPr="004B1782">
              <w:rPr>
                <w:i/>
              </w:rPr>
              <w:t xml:space="preserve">, </w:t>
            </w:r>
            <w:r w:rsidRPr="004B1782">
              <w:t>przedimkiem określonym</w:t>
            </w:r>
            <w:r w:rsidRPr="004B1782">
              <w:rPr>
                <w:i/>
              </w:rPr>
              <w:t xml:space="preserve"> the</w:t>
            </w:r>
            <w:r w:rsidRPr="004B1782">
              <w:t xml:space="preserve"> oraz przedimkiem zerowym (–).</w:t>
            </w:r>
          </w:p>
          <w:p w14:paraId="64DF4F6F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Tworzy zdania z konstrukcją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is</w:t>
            </w:r>
            <w:proofErr w:type="spellEnd"/>
            <w:r w:rsidRPr="004B1782">
              <w:rPr>
                <w:i/>
              </w:rPr>
              <w:t xml:space="preserve"> / </w:t>
            </w:r>
            <w:proofErr w:type="spellStart"/>
            <w:r w:rsidRPr="004B1782">
              <w:rPr>
                <w:i/>
              </w:rPr>
              <w:t>There</w:t>
            </w:r>
            <w:proofErr w:type="spellEnd"/>
            <w:r w:rsidRPr="004B1782">
              <w:rPr>
                <w:i/>
              </w:rPr>
              <w:t xml:space="preserve"> </w:t>
            </w:r>
            <w:proofErr w:type="spellStart"/>
            <w:r w:rsidRPr="004B1782">
              <w:rPr>
                <w:i/>
              </w:rPr>
              <w:t>are</w:t>
            </w:r>
            <w:proofErr w:type="spellEnd"/>
            <w:r w:rsidRPr="004B1782">
              <w:rPr>
                <w:i/>
              </w:rPr>
              <w:t xml:space="preserve"> </w:t>
            </w:r>
            <w:r w:rsidRPr="004B1782">
              <w:t>i bez trudu się nią posługuje.</w:t>
            </w:r>
          </w:p>
          <w:p w14:paraId="65F73DC6" w14:textId="77777777" w:rsidR="00B24166" w:rsidRPr="004B1782" w:rsidRDefault="00B24166" w:rsidP="00284C50">
            <w:pPr>
              <w:ind w:left="226"/>
            </w:pPr>
          </w:p>
          <w:p w14:paraId="5909B6B6" w14:textId="77777777" w:rsidR="00B24166" w:rsidRPr="004B1782" w:rsidRDefault="00B24166" w:rsidP="00284C50">
            <w:pPr>
              <w:ind w:left="226"/>
            </w:pPr>
          </w:p>
        </w:tc>
      </w:tr>
      <w:tr w:rsidR="00B24166" w14:paraId="4248A712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990EF6" w14:textId="77777777" w:rsidR="00B24166" w:rsidRPr="004B1782" w:rsidRDefault="00B24166" w:rsidP="00284C50">
            <w:r w:rsidRPr="004B1782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C2F1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 xml:space="preserve">Ma trudności z rozumieniem poleceń nauczyciela </w:t>
            </w:r>
            <w:r w:rsidRPr="004B1782">
              <w:lastRenderedPageBreak/>
              <w:t>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6DA5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>Na ogół reaguje poprawnie na polecenia nauczyciela dotyczące sytuacji w klasie.</w:t>
            </w:r>
          </w:p>
          <w:p w14:paraId="30E92178" w14:textId="77777777" w:rsidR="00B24166" w:rsidRPr="004B1782" w:rsidRDefault="00B24166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B9DA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>Reaguje poprawnie na polecenia nauczyciela dotyczące sytuacji w klasie.</w:t>
            </w:r>
          </w:p>
          <w:p w14:paraId="28A7E86B" w14:textId="77777777" w:rsidR="00B24166" w:rsidRPr="004B1782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0D0A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lastRenderedPageBreak/>
              <w:t xml:space="preserve">Reaguje bezbłędnie lub niemal bezbłędnie na polecenia </w:t>
            </w:r>
            <w:r w:rsidRPr="004B1782">
              <w:lastRenderedPageBreak/>
              <w:t>nauczyciela dotyczące sytuacji w klasie.</w:t>
            </w:r>
          </w:p>
          <w:p w14:paraId="33DD0D01" w14:textId="77777777" w:rsidR="00B24166" w:rsidRPr="004B1782" w:rsidRDefault="00B24166" w:rsidP="00284C50">
            <w:pPr>
              <w:ind w:left="226"/>
            </w:pPr>
          </w:p>
        </w:tc>
      </w:tr>
      <w:tr w:rsidR="00B24166" w14:paraId="5A6595FB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3E30DB" w14:textId="77777777" w:rsidR="00B24166" w:rsidRPr="004B1782" w:rsidRDefault="00B24166" w:rsidP="00284C50">
            <w:r w:rsidRPr="004B1782">
              <w:rPr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412A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Ma trudności z rozumieniem ogólnego sensu prostych tekstów.</w:t>
            </w:r>
          </w:p>
          <w:p w14:paraId="6A01A89E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Z trudnością znajduje w tekście określone informacje.</w:t>
            </w:r>
          </w:p>
          <w:p w14:paraId="5CAEB6B9" w14:textId="77777777" w:rsidR="00B24166" w:rsidRPr="004B1782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C4AE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Najczęściej rozumie sens prostych tekstów.</w:t>
            </w:r>
          </w:p>
          <w:p w14:paraId="0D1A0927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Na ogół znajduje w tekście określone informacje.</w:t>
            </w:r>
          </w:p>
          <w:p w14:paraId="3ADDCAA6" w14:textId="77777777" w:rsidR="00B24166" w:rsidRPr="004B1782" w:rsidRDefault="00B24166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25F5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Rozumie sens prostych tekstów.</w:t>
            </w:r>
          </w:p>
          <w:p w14:paraId="3F21182C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większego trudu znajduje w tekście określone informacje.</w:t>
            </w:r>
          </w:p>
          <w:p w14:paraId="73A92699" w14:textId="77777777" w:rsidR="00B24166" w:rsidRPr="004B1782" w:rsidRDefault="00B24166" w:rsidP="00284C50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BAE3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trudu rozumie ogólny sens tekstu.</w:t>
            </w:r>
          </w:p>
          <w:p w14:paraId="57206151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trudu znajduje w tekście określone informacje.</w:t>
            </w:r>
          </w:p>
          <w:p w14:paraId="10424BE0" w14:textId="77777777" w:rsidR="00B24166" w:rsidRPr="004B1782" w:rsidRDefault="00B24166" w:rsidP="00284C50">
            <w:pPr>
              <w:ind w:left="363"/>
            </w:pPr>
          </w:p>
        </w:tc>
      </w:tr>
      <w:tr w:rsidR="00B24166" w14:paraId="7375CEE3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37B493" w14:textId="77777777" w:rsidR="00B24166" w:rsidRPr="004B1782" w:rsidRDefault="00B24166" w:rsidP="00284C50">
            <w:r w:rsidRPr="004B1782">
              <w:rPr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1E95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6BFCEFED" w14:textId="77777777" w:rsidR="00B24166" w:rsidRPr="004B1782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40F8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03025D43" w14:textId="77777777" w:rsidR="00B24166" w:rsidRPr="004B1782" w:rsidRDefault="00B24166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8DCA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520C2592" w14:textId="77777777" w:rsidR="00B24166" w:rsidRPr="004B1782" w:rsidRDefault="00B24166" w:rsidP="00284C50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42CC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1FB164D4" w14:textId="77777777" w:rsidR="00B24166" w:rsidRPr="004B1782" w:rsidRDefault="00B24166" w:rsidP="00284C50">
            <w:pPr>
              <w:ind w:left="363"/>
            </w:pPr>
          </w:p>
        </w:tc>
      </w:tr>
      <w:tr w:rsidR="00B24166" w14:paraId="6570B2F4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8ECB4F" w14:textId="77777777" w:rsidR="00B24166" w:rsidRPr="004B1782" w:rsidRDefault="00B24166" w:rsidP="00284C50">
            <w:r w:rsidRPr="004B1782">
              <w:rPr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5E74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7CA6704A" w14:textId="77777777" w:rsidR="00B24166" w:rsidRPr="004B1782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B328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lastRenderedPageBreak/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529BCB24" w14:textId="77777777" w:rsidR="00B24166" w:rsidRPr="004B1782" w:rsidRDefault="00B24166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F41A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lastRenderedPageBreak/>
              <w:t xml:space="preserve">Popełniając nieliczne błędy, samodzielnie tworzy proste wypowiedzi pisemne: tworzy pytania </w:t>
            </w:r>
            <w:r w:rsidRPr="004B1782">
              <w:br/>
              <w:t>o czynności codzienne, opisuje owoce, klasę, mieszkanie, plany związane z nauką języka angielskiego.</w:t>
            </w:r>
          </w:p>
          <w:p w14:paraId="7ABD62FB" w14:textId="77777777" w:rsidR="00B24166" w:rsidRPr="004B1782" w:rsidRDefault="00B24166" w:rsidP="00284C50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39B5" w14:textId="77777777" w:rsidR="00B24166" w:rsidRPr="004B1782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B1782">
              <w:lastRenderedPageBreak/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4E31BEC7" w14:textId="77777777" w:rsidR="00B24166" w:rsidRPr="004B1782" w:rsidRDefault="00B24166" w:rsidP="00284C50">
            <w:pPr>
              <w:ind w:left="363"/>
            </w:pPr>
          </w:p>
        </w:tc>
      </w:tr>
      <w:tr w:rsidR="00B24166" w14:paraId="59E3AF94" w14:textId="77777777" w:rsidTr="00284C50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8E329A" w14:textId="77777777" w:rsidR="00B24166" w:rsidRPr="004B1782" w:rsidRDefault="00B24166" w:rsidP="00284C50">
            <w:r w:rsidRPr="004B1782">
              <w:rPr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105D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Nieudolnie reaguje w prostych sytuacjach:</w:t>
            </w:r>
          </w:p>
          <w:p w14:paraId="6AD8B87E" w14:textId="77777777" w:rsidR="00B24166" w:rsidRPr="004B1782" w:rsidRDefault="00B24166" w:rsidP="00284C50">
            <w:pPr>
              <w:ind w:left="226"/>
            </w:pPr>
            <w:r w:rsidRPr="004B1782">
              <w:t>– uzyskuje i przekazuje informacje odnośnie czynności codziennych i daty urodzenia, popełniając liczne błędy;</w:t>
            </w:r>
          </w:p>
          <w:p w14:paraId="172AAB98" w14:textId="77777777" w:rsidR="00B24166" w:rsidRPr="004B1782" w:rsidRDefault="00B24166" w:rsidP="00284C50">
            <w:pPr>
              <w:ind w:left="226"/>
            </w:pPr>
            <w:r w:rsidRPr="004B1782">
              <w:t>– popełniając liczne błędy, wyraża prośbę i reaguje na prośbę (np. o zrobienie lunchu).</w:t>
            </w:r>
          </w:p>
          <w:p w14:paraId="5B059665" w14:textId="77777777" w:rsidR="00B24166" w:rsidRPr="004B1782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9908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Reaguje w prostych sytuacjach:</w:t>
            </w:r>
          </w:p>
          <w:p w14:paraId="21667072" w14:textId="77777777" w:rsidR="00B24166" w:rsidRPr="004B1782" w:rsidRDefault="00B24166" w:rsidP="00284C50">
            <w:pPr>
              <w:ind w:left="419"/>
            </w:pPr>
            <w:r w:rsidRPr="004B1782">
              <w:t>– uzyskuje i przekazuje informacje odnośnie czynności codziennych i daty urodzenia, czasem popełniając błędy;</w:t>
            </w:r>
          </w:p>
          <w:p w14:paraId="71F48327" w14:textId="77777777" w:rsidR="00B24166" w:rsidRPr="004B1782" w:rsidRDefault="00B24166" w:rsidP="00284C50">
            <w:pPr>
              <w:ind w:left="419"/>
            </w:pPr>
            <w:r w:rsidRPr="004B1782">
              <w:t>– nie zawsze poprawnie wyraża prośbę i reaguje na prośbę (np. o zrobienie lunchu).</w:t>
            </w:r>
          </w:p>
          <w:p w14:paraId="4C58712B" w14:textId="77777777" w:rsidR="00B24166" w:rsidRPr="004B1782" w:rsidRDefault="00B24166" w:rsidP="00284C50">
            <w:pPr>
              <w:ind w:left="419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5E27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większego problemu reaguje zarówno w prostych, jak i bardziej złożonych sytuacjach:</w:t>
            </w:r>
          </w:p>
          <w:p w14:paraId="5AFAEEB5" w14:textId="77777777" w:rsidR="00B24166" w:rsidRPr="004B1782" w:rsidRDefault="00B24166" w:rsidP="00284C50">
            <w:pPr>
              <w:ind w:left="226"/>
            </w:pPr>
            <w:r w:rsidRPr="004B1782">
              <w:t>– uzyskuje i przekazuje informacje odnośnie czynności codziennych i daty urodzenia, sporadycznie popełniając błędy;</w:t>
            </w:r>
          </w:p>
          <w:p w14:paraId="67A48F5C" w14:textId="77777777" w:rsidR="00B24166" w:rsidRPr="004B1782" w:rsidRDefault="00B24166" w:rsidP="00284C50">
            <w:pPr>
              <w:ind w:left="226"/>
            </w:pPr>
            <w:r w:rsidRPr="004B1782">
              <w:t>– przeważnie poprawnie wyraża prośbę i reaguje na prośbę (np. o zrobienie lunchu).</w:t>
            </w:r>
          </w:p>
          <w:p w14:paraId="2F1CB50F" w14:textId="77777777" w:rsidR="00B24166" w:rsidRPr="004B1782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C4DB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problemu reaguje zarówno w prostych, jak i złożonych sytuacjach:</w:t>
            </w:r>
          </w:p>
          <w:p w14:paraId="643EFF8A" w14:textId="77777777" w:rsidR="00B24166" w:rsidRPr="004B1782" w:rsidRDefault="00B24166" w:rsidP="00284C50">
            <w:pPr>
              <w:ind w:left="226"/>
            </w:pPr>
            <w:r w:rsidRPr="004B1782">
              <w:t>– bez trudu uzyskuje i przekazuje informacje odnośnie czynności codziennych i daty urodzenia;</w:t>
            </w:r>
          </w:p>
          <w:p w14:paraId="5FDE463E" w14:textId="77777777" w:rsidR="00B24166" w:rsidRPr="004B1782" w:rsidRDefault="00B24166" w:rsidP="00284C50">
            <w:pPr>
              <w:ind w:left="226"/>
            </w:pPr>
            <w:r w:rsidRPr="004B1782">
              <w:t xml:space="preserve">– bezbłędnie lub niemal bezbłędnie wyraża prośbę </w:t>
            </w:r>
            <w:r w:rsidRPr="004B1782">
              <w:br/>
              <w:t>i reaguje na prośbę (np. o zrobienie lunchu).</w:t>
            </w:r>
          </w:p>
          <w:p w14:paraId="6D39B50D" w14:textId="77777777" w:rsidR="00B24166" w:rsidRPr="004B1782" w:rsidRDefault="00B24166" w:rsidP="00284C50">
            <w:pPr>
              <w:ind w:left="226"/>
            </w:pPr>
          </w:p>
        </w:tc>
      </w:tr>
      <w:tr w:rsidR="00B24166" w14:paraId="60C3B029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D3A459" w14:textId="77777777" w:rsidR="00B24166" w:rsidRPr="004B1782" w:rsidRDefault="00B24166" w:rsidP="00284C50">
            <w:r w:rsidRPr="004B1782">
              <w:rPr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AD2A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Nieudolnie przekazuje w języku angielskim informacje zawarte w materiałach wizualnych, popełniając liczne błędy.</w:t>
            </w:r>
          </w:p>
          <w:p w14:paraId="1384255D" w14:textId="77777777" w:rsidR="00B24166" w:rsidRPr="004B1782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12FD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Przekazuje w języku angielskim informacje zawarte w materiałach wizualnych, czasem popełniając błędy.</w:t>
            </w:r>
          </w:p>
          <w:p w14:paraId="64D74235" w14:textId="77777777" w:rsidR="00B24166" w:rsidRPr="004B1782" w:rsidRDefault="00B24166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E457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większego trudu przekazuje w języku angielskim informacje zawarte w materiałach wizualnych.</w:t>
            </w:r>
          </w:p>
          <w:p w14:paraId="632BA576" w14:textId="77777777" w:rsidR="00B24166" w:rsidRPr="004B1782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8120" w14:textId="77777777" w:rsidR="00B24166" w:rsidRPr="004B178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B1782">
              <w:t>Bez trudu przekazuje w języku angielskim informacje zawarte w materiałach wizualnych.</w:t>
            </w:r>
          </w:p>
          <w:p w14:paraId="2FA179A0" w14:textId="77777777" w:rsidR="00B24166" w:rsidRPr="004B1782" w:rsidRDefault="00B24166" w:rsidP="00284C50">
            <w:pPr>
              <w:ind w:left="226"/>
            </w:pPr>
          </w:p>
        </w:tc>
      </w:tr>
    </w:tbl>
    <w:p w14:paraId="4E4A0835" w14:textId="77777777" w:rsidR="00B24166" w:rsidRDefault="00B24166" w:rsidP="00B24166">
      <w:pPr>
        <w:rPr>
          <w:color w:val="002060"/>
        </w:rPr>
      </w:pPr>
    </w:p>
    <w:p w14:paraId="0929C800" w14:textId="77777777" w:rsidR="00B24166" w:rsidRDefault="00B24166" w:rsidP="00B24166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:rsidRPr="00C7343F" w14:paraId="16704A37" w14:textId="77777777" w:rsidTr="00284C50">
        <w:tc>
          <w:tcPr>
            <w:tcW w:w="12474" w:type="dxa"/>
            <w:shd w:val="clear" w:color="auto" w:fill="D9D9D9"/>
          </w:tcPr>
          <w:p w14:paraId="22EA6D50" w14:textId="77777777" w:rsidR="00B24166" w:rsidRPr="00AC5BAD" w:rsidRDefault="00B24166" w:rsidP="00284C50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>UNIT 1 We have to work!</w:t>
            </w:r>
          </w:p>
        </w:tc>
      </w:tr>
    </w:tbl>
    <w:p w14:paraId="6CDBE3A3" w14:textId="77777777" w:rsidR="00B24166" w:rsidRDefault="00B24166" w:rsidP="00B24166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24166" w14:paraId="345C6E10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B8E53E" w14:textId="77777777" w:rsidR="00B24166" w:rsidRPr="00AC5BAD" w:rsidRDefault="00B24166" w:rsidP="00284C50">
            <w:r w:rsidRPr="00AC5BAD">
              <w:rPr>
                <w:rFonts w:ascii="Calibri" w:hAnsi="Calibri" w:cs="Calibri"/>
                <w:b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4D4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i z trudem podaje, zainteresowania człowieka.</w:t>
            </w:r>
          </w:p>
          <w:p w14:paraId="4184306D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07428FB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słownictwo związane z zagrożeniami </w:t>
            </w:r>
            <w:r w:rsidRPr="00AC5BAD">
              <w:br/>
              <w:t xml:space="preserve">i ochroną środowiska naturalnego, nazwy roślin </w:t>
            </w:r>
            <w:r w:rsidRPr="00AC5BAD">
              <w:br/>
              <w:t>i zwierząt.</w:t>
            </w:r>
          </w:p>
          <w:p w14:paraId="1F8FB88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nazwy zawodów </w:t>
            </w:r>
            <w:r w:rsidRPr="00AC5BAD">
              <w:br/>
              <w:t>i związanych z nimi czynności i obowiązków, nazwy miejsc pracy, czy niezwykłych zawodów.</w:t>
            </w:r>
          </w:p>
          <w:p w14:paraId="67A68EC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i z trudem nazywa czynności życia codziennego.</w:t>
            </w:r>
          </w:p>
          <w:p w14:paraId="7BC00E34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rPr>
                <w:i/>
              </w:rPr>
              <w:t>.</w:t>
            </w:r>
          </w:p>
          <w:p w14:paraId="11EDDDA6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tworzenia zdań twierdzących, przeczących i pytających oraz krótkich odpowiedzi </w:t>
            </w:r>
            <w:r w:rsidRPr="00AC5BAD">
              <w:br/>
              <w:t xml:space="preserve">z czasownikiem </w:t>
            </w:r>
            <w:proofErr w:type="spellStart"/>
            <w:r w:rsidRPr="00AC5BAD">
              <w:rPr>
                <w:i/>
              </w:rPr>
              <w:t>have</w:t>
            </w:r>
            <w:proofErr w:type="spellEnd"/>
            <w:r w:rsidRPr="00AC5BAD">
              <w:rPr>
                <w:i/>
              </w:rPr>
              <w:t xml:space="preserve"> to; </w:t>
            </w:r>
            <w:r w:rsidRPr="00AC5BAD">
              <w:lastRenderedPageBreak/>
              <w:t>posługując się nimi, popełnia liczne błędy.</w:t>
            </w:r>
          </w:p>
          <w:p w14:paraId="6D5CED69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>.</w:t>
            </w:r>
          </w:p>
          <w:p w14:paraId="210CD99F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i z trudem podaje przyimki miejsca.</w:t>
            </w:r>
          </w:p>
          <w:p w14:paraId="050561A3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zasady tworzenia zdań w trybie rozkazującym (instrukcje).</w:t>
            </w:r>
          </w:p>
          <w:p w14:paraId="3A7F588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konstrukcji </w:t>
            </w:r>
            <w:r w:rsidRPr="00664424">
              <w:t>gerundialnych</w:t>
            </w:r>
            <w:r w:rsidRPr="00AC5BAD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4273C9E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>).</w:t>
            </w:r>
          </w:p>
          <w:p w14:paraId="6F153F63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…?).</w:t>
            </w:r>
          </w:p>
          <w:p w14:paraId="1D2DBA12" w14:textId="77777777" w:rsidR="00B24166" w:rsidRPr="00AC5BAD" w:rsidRDefault="00B24166" w:rsidP="00284C50">
            <w:pPr>
              <w:ind w:left="226"/>
            </w:pPr>
          </w:p>
          <w:p w14:paraId="7E47F6D0" w14:textId="77777777" w:rsidR="00B24166" w:rsidRPr="00AC5BAD" w:rsidRDefault="00B24166" w:rsidP="00284C50">
            <w:pPr>
              <w:ind w:left="226"/>
            </w:pPr>
          </w:p>
          <w:p w14:paraId="29D48532" w14:textId="77777777" w:rsidR="00B24166" w:rsidRPr="00AC5BAD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9DEA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>Popełniając dość liczne błędy, podaje zainteresowania człowieka.</w:t>
            </w:r>
          </w:p>
          <w:p w14:paraId="6DE4F02C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02DEC3D8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Częściowo zna słownictwo związane z zagrożeniami i ochroną środowiska naturalnego, nazwy roślin i zwierząt i popełnia dość liczne błędy podając je.</w:t>
            </w:r>
          </w:p>
          <w:p w14:paraId="370BF2B0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Częściowo zna nazwy zawodów i związanych z nimi czynności i obowiązków, nazwy miejsc pracy, czy niezwykłych zawodów i popełnia dość liczne błędy podając je.</w:t>
            </w:r>
          </w:p>
          <w:p w14:paraId="606A0CC6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Częściowo zna czynności życia codziennego i popełnia dość liczne błędy nazywając je.</w:t>
            </w:r>
          </w:p>
          <w:p w14:paraId="5F78F9AB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rPr>
                <w:i/>
              </w:rPr>
              <w:t xml:space="preserve">, </w:t>
            </w:r>
            <w:r w:rsidRPr="00AC5BAD">
              <w:t>popełniając dość liczne błędy.</w:t>
            </w:r>
          </w:p>
          <w:p w14:paraId="3F0F0AFC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 xml:space="preserve">Zna zasady tworzenia zdań twierdzących, przeczących </w:t>
            </w:r>
            <w:r w:rsidRPr="00AC5BAD">
              <w:br/>
              <w:t xml:space="preserve">i pytających oraz krótkich odpowiedzi z czasownikiem </w:t>
            </w:r>
            <w:proofErr w:type="spellStart"/>
            <w:r w:rsidRPr="00AC5BAD">
              <w:rPr>
                <w:i/>
              </w:rPr>
              <w:t>have</w:t>
            </w:r>
            <w:proofErr w:type="spellEnd"/>
            <w:r w:rsidRPr="00AC5BAD">
              <w:rPr>
                <w:i/>
              </w:rPr>
              <w:t xml:space="preserve"> to; </w:t>
            </w:r>
            <w:r w:rsidRPr="00AC5BAD">
              <w:t>posługując się nimi, popełnia dość liczne błędy.</w:t>
            </w:r>
          </w:p>
          <w:p w14:paraId="3F2534AC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 xml:space="preserve">; </w:t>
            </w:r>
            <w:r w:rsidRPr="00AC5BAD">
              <w:t>posługując się nimi, popełnia dość liczne błędy.</w:t>
            </w:r>
          </w:p>
          <w:p w14:paraId="11627D22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przyimki miejsca; posługując się nimi, popełnia dość liczne błędy.</w:t>
            </w:r>
          </w:p>
          <w:p w14:paraId="0A67423E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Słabo zna zasady tworzenia zdań w trybie rozkazującym (instrukcje).</w:t>
            </w:r>
          </w:p>
          <w:p w14:paraId="3665038A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Słabo zna zasady i popełnia liczne błędy stosując konstrukcje </w:t>
            </w:r>
            <w:r w:rsidRPr="00664424">
              <w:t>gerundialne</w:t>
            </w:r>
            <w:r w:rsidRPr="00664424" w:rsidDel="004B1782"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5C4595C1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>); posługując się nimi, popełnia dość liczne błędy.</w:t>
            </w:r>
          </w:p>
          <w:p w14:paraId="748EF808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</w:t>
            </w:r>
            <w:r w:rsidRPr="00664424">
              <w:t>;</w:t>
            </w:r>
            <w:r w:rsidRPr="00AC5BAD">
              <w:rPr>
                <w:i/>
              </w:rPr>
              <w:t xml:space="preserve"> </w:t>
            </w:r>
            <w:r w:rsidRPr="00AC5BAD">
              <w:t>tworząc je popełnia liczne błędy.</w:t>
            </w:r>
          </w:p>
          <w:p w14:paraId="2BCE52D4" w14:textId="77777777" w:rsidR="00B24166" w:rsidRPr="00AC5BAD" w:rsidRDefault="00B24166" w:rsidP="00284C50">
            <w:pPr>
              <w:ind w:left="226"/>
            </w:pPr>
          </w:p>
          <w:p w14:paraId="254C55AD" w14:textId="77777777" w:rsidR="00B24166" w:rsidRPr="00AC5BAD" w:rsidRDefault="00B24166" w:rsidP="00284C50">
            <w:pPr>
              <w:ind w:left="226"/>
            </w:pPr>
          </w:p>
          <w:p w14:paraId="7C7F8C56" w14:textId="77777777" w:rsidR="00B24166" w:rsidRPr="00AC5BAD" w:rsidRDefault="00B24166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ABD0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>Na ogół poprawnie podaje zainteresowania człowieka.</w:t>
            </w:r>
          </w:p>
          <w:p w14:paraId="26C72C0C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Na ogół poprawnie podaje nazwy czynności związanych z korzystaniem z podstawowych urządzeń technicznych i technologii informacyjno- komunikacyjnych. </w:t>
            </w:r>
          </w:p>
          <w:p w14:paraId="41F187E6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słownictwo związane z zagrożeniami i ochroną środowiska naturalnego, nazwy roślin i zwierząt; podaje je popełniając nieliczne błędy.</w:t>
            </w:r>
          </w:p>
          <w:p w14:paraId="69F75D97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nazwy zawodów i związanych z nimi czynności i obowiązków, nazwy miejsc pracy, czy niezwykłych zawodów; podaje je popełniając nieliczne błędy.</w:t>
            </w:r>
          </w:p>
          <w:p w14:paraId="51CE5E4B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nazywa czynności życia codziennego popełniając nieliczne błędy.</w:t>
            </w:r>
          </w:p>
          <w:p w14:paraId="7504476C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t>.</w:t>
            </w:r>
          </w:p>
          <w:p w14:paraId="4034F4D1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zdań twierdzących, przeczących i pytających oraz krótkich </w:t>
            </w:r>
            <w:r w:rsidRPr="00AC5BAD">
              <w:lastRenderedPageBreak/>
              <w:t xml:space="preserve">odpowiedzi z czasownikiem </w:t>
            </w:r>
            <w:proofErr w:type="spellStart"/>
            <w:r w:rsidRPr="00AC5BAD">
              <w:rPr>
                <w:i/>
              </w:rPr>
              <w:t>have</w:t>
            </w:r>
            <w:proofErr w:type="spellEnd"/>
            <w:r w:rsidRPr="00AC5BAD">
              <w:rPr>
                <w:i/>
              </w:rPr>
              <w:t xml:space="preserve"> to</w:t>
            </w:r>
            <w:r w:rsidRPr="00AC5BAD">
              <w:t xml:space="preserve"> i zazwyczaj poprawnie się nimi posługuje.</w:t>
            </w:r>
          </w:p>
          <w:p w14:paraId="4AA0D60F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 xml:space="preserve"> </w:t>
            </w:r>
            <w:r w:rsidRPr="00AC5BAD">
              <w:t>i zazwyczaj poprawnie się nimi posługuje.</w:t>
            </w:r>
          </w:p>
          <w:p w14:paraId="1740D904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przyimki miejsca; zazwyczaj poprawnie się nimi posługuje.</w:t>
            </w:r>
          </w:p>
          <w:p w14:paraId="2DD2209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zasady tworzenia zdań w trybie rozkazującym (instrukcje) i zazwyczaj poprawnie się nimi posługuje.</w:t>
            </w:r>
          </w:p>
          <w:p w14:paraId="7138BB75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zasady i przeważnie poprawnie stosuje konstrukcje gerundialne</w:t>
            </w:r>
            <w:r w:rsidRPr="00AC5BAD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287C74B6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>) i przeważnie poprawnie je stosuje.</w:t>
            </w:r>
          </w:p>
          <w:p w14:paraId="499631AC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</w:t>
            </w:r>
            <w:r w:rsidRPr="00AC5BAD">
              <w:t>; zazwyczaj poprawnie je buduje.</w:t>
            </w:r>
          </w:p>
          <w:p w14:paraId="21FC7F3C" w14:textId="77777777" w:rsidR="00B24166" w:rsidRPr="00AC5BAD" w:rsidRDefault="00B24166" w:rsidP="00284C50">
            <w:pPr>
              <w:ind w:left="226"/>
              <w:rPr>
                <w:i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DBEA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lastRenderedPageBreak/>
              <w:t>Z łatwością i bezbłędnie lub niemal bezbłędnie podaje zainteresowania człowieka.</w:t>
            </w:r>
          </w:p>
          <w:p w14:paraId="056685EA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492C16AF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bezbłędnie lub prawie bezbłędnie podaje słownictwo związane z zagrożeniami i ochroną środowiska naturalnego, nazwy roślin i zwierząt.</w:t>
            </w:r>
          </w:p>
          <w:p w14:paraId="3B6F05A6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bezbłędnie lub prawie bezbłędnie podaje nazwy zawodów i związanych z nimi czynności i obowiązków, nazwy miejsc pracy, czy niezwykłych zawodów.</w:t>
            </w:r>
          </w:p>
          <w:p w14:paraId="2D38957C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C5BAD">
              <w:t>Zna i bezbłędnie nazywa czynności życia codziennego.</w:t>
            </w:r>
          </w:p>
          <w:p w14:paraId="6ECB8A44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 xml:space="preserve">Z łatwością i poprawnie buduje zdania twierdzące, przeczące i pytające oraz krótkie odpowiedzi w czasie </w:t>
            </w:r>
            <w:proofErr w:type="spellStart"/>
            <w:r w:rsidRPr="00AC5BAD">
              <w:rPr>
                <w:i/>
              </w:rPr>
              <w:t>Present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simple</w:t>
            </w:r>
            <w:proofErr w:type="spellEnd"/>
            <w:r w:rsidRPr="00AC5BAD">
              <w:t>.</w:t>
            </w:r>
          </w:p>
          <w:p w14:paraId="118432D7" w14:textId="77777777" w:rsidR="00B24166" w:rsidRPr="00AC5BAD" w:rsidRDefault="00B24166" w:rsidP="00B2416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6" w:hanging="219"/>
            </w:pPr>
            <w:r w:rsidRPr="00AC5BAD"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</w:rPr>
              <w:lastRenderedPageBreak/>
              <w:t>have</w:t>
            </w:r>
            <w:proofErr w:type="spellEnd"/>
            <w:r w:rsidRPr="00AC5BAD">
              <w:rPr>
                <w:i/>
              </w:rPr>
              <w:t xml:space="preserve"> to</w:t>
            </w:r>
            <w:r w:rsidRPr="00AC5BAD">
              <w:t xml:space="preserve"> i zawsze poprawnie się nimi posługuje.</w:t>
            </w:r>
          </w:p>
          <w:p w14:paraId="179F1762" w14:textId="77777777" w:rsidR="00B24166" w:rsidRPr="00AC5BAD" w:rsidRDefault="00B24166" w:rsidP="00B2416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6" w:hanging="219"/>
            </w:pPr>
            <w:r w:rsidRPr="00AC5BAD"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is</w:t>
            </w:r>
            <w:proofErr w:type="spellEnd"/>
            <w:r w:rsidRPr="00AC5BAD">
              <w:t xml:space="preserve"> / </w:t>
            </w:r>
            <w:proofErr w:type="spellStart"/>
            <w:r w:rsidRPr="00AC5BAD">
              <w:rPr>
                <w:i/>
              </w:rPr>
              <w:t>There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are</w:t>
            </w:r>
            <w:proofErr w:type="spellEnd"/>
            <w:r w:rsidRPr="00AC5BAD">
              <w:rPr>
                <w:i/>
              </w:rPr>
              <w:t xml:space="preserve"> </w:t>
            </w:r>
            <w:r w:rsidRPr="00AC5BAD">
              <w:t>i zawsze poprawnie się nimi posługuje.</w:t>
            </w:r>
          </w:p>
          <w:p w14:paraId="4D50C3B2" w14:textId="77777777" w:rsidR="00B24166" w:rsidRPr="00AC5BAD" w:rsidRDefault="00B24166" w:rsidP="00B2416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6" w:hanging="219"/>
            </w:pPr>
            <w:r w:rsidRPr="00AC5BAD">
              <w:t>Zna przyimki miejsca i zawsze poprawnie się nimi posługuje.</w:t>
            </w:r>
          </w:p>
          <w:p w14:paraId="2E706D3D" w14:textId="77777777" w:rsidR="00B24166" w:rsidRPr="00AC5BAD" w:rsidRDefault="00B24166" w:rsidP="00B2416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6" w:hanging="219"/>
            </w:pPr>
            <w:r w:rsidRPr="00AC5BAD">
              <w:t>Zna zasady tworzenia zdań w trybie rozkazującym (instrukcje) i zawsze poprawnie się nimi posługuje.</w:t>
            </w:r>
          </w:p>
          <w:p w14:paraId="2A1B9461" w14:textId="77777777" w:rsidR="00B24166" w:rsidRPr="00AC5BAD" w:rsidRDefault="00B24166" w:rsidP="00B2416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6" w:hanging="219"/>
            </w:pPr>
            <w:r w:rsidRPr="00AC5BAD">
              <w:t>Zna zasady i zawsze poprawnie stosuje konstrukcje gerundialne</w:t>
            </w:r>
            <w:r w:rsidRPr="00AC5BAD" w:rsidDel="004B1782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mind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don’t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like</w:t>
            </w:r>
            <w:proofErr w:type="spellEnd"/>
            <w:r w:rsidRPr="00AC5BAD">
              <w:rPr>
                <w:i/>
              </w:rPr>
              <w:t xml:space="preserve">, </w:t>
            </w:r>
            <w:proofErr w:type="spellStart"/>
            <w:r w:rsidRPr="00AC5BAD">
              <w:rPr>
                <w:i/>
              </w:rPr>
              <w:t>hate</w:t>
            </w:r>
            <w:proofErr w:type="spellEnd"/>
            <w:r w:rsidRPr="00AC5BAD">
              <w:rPr>
                <w:i/>
              </w:rPr>
              <w:t>.</w:t>
            </w:r>
          </w:p>
          <w:p w14:paraId="7F181132" w14:textId="77777777" w:rsidR="00B24166" w:rsidRPr="00AC5BAD" w:rsidRDefault="00B24166" w:rsidP="00B2416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6" w:hanging="219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 xml:space="preserve">a </w:t>
            </w:r>
            <w:proofErr w:type="spellStart"/>
            <w:r w:rsidRPr="00AC5BAD">
              <w:rPr>
                <w:i/>
              </w:rPr>
              <w:t>sports</w:t>
            </w:r>
            <w:proofErr w:type="spellEnd"/>
            <w:r w:rsidRPr="00AC5BAD">
              <w:rPr>
                <w:i/>
              </w:rPr>
              <w:t xml:space="preserve"> </w:t>
            </w:r>
            <w:proofErr w:type="spellStart"/>
            <w:r w:rsidRPr="00AC5BAD">
              <w:rPr>
                <w:i/>
              </w:rPr>
              <w:t>centre</w:t>
            </w:r>
            <w:proofErr w:type="spellEnd"/>
            <w:r w:rsidRPr="00AC5BAD">
              <w:rPr>
                <w:i/>
              </w:rPr>
              <w:t xml:space="preserve"> manager</w:t>
            </w:r>
            <w:r w:rsidRPr="00AC5BAD">
              <w:t>) i zawsze poprawnie je stosuje.</w:t>
            </w:r>
          </w:p>
          <w:p w14:paraId="5958A1B3" w14:textId="77777777" w:rsidR="00B24166" w:rsidRPr="00AC5BAD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</w:pPr>
            <w:r w:rsidRPr="00AC5BAD">
              <w:t>Zna zasady tworzenia pytań o podmiot (</w:t>
            </w:r>
            <w:proofErr w:type="spellStart"/>
            <w:r w:rsidRPr="00AC5BAD">
              <w:rPr>
                <w:i/>
              </w:rPr>
              <w:t>Who</w:t>
            </w:r>
            <w:proofErr w:type="spellEnd"/>
            <w:r w:rsidRPr="00AC5BAD">
              <w:rPr>
                <w:i/>
              </w:rPr>
              <w:t xml:space="preserve"> …?)</w:t>
            </w:r>
            <w:r w:rsidRPr="00AC5BAD">
              <w:t>; zawsze poprawnie je buduje.</w:t>
            </w:r>
          </w:p>
          <w:p w14:paraId="384037A7" w14:textId="77777777" w:rsidR="00B24166" w:rsidRPr="00AC5BAD" w:rsidRDefault="00B24166" w:rsidP="00284C50">
            <w:pPr>
              <w:ind w:left="176"/>
              <w:rPr>
                <w:i/>
              </w:rPr>
            </w:pPr>
          </w:p>
          <w:p w14:paraId="12A3E387" w14:textId="77777777" w:rsidR="00B24166" w:rsidRPr="00AC5BAD" w:rsidRDefault="00B24166" w:rsidP="00284C50">
            <w:pPr>
              <w:ind w:left="226"/>
            </w:pPr>
          </w:p>
        </w:tc>
      </w:tr>
      <w:tr w:rsidR="00B24166" w14:paraId="39AF69B5" w14:textId="77777777" w:rsidTr="00284C50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7223E" w14:textId="77777777" w:rsidR="00B24166" w:rsidRDefault="00B24166" w:rsidP="00284C50">
            <w:r w:rsidRPr="00D96FF4"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9AD6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Słabo rozumie ogólny sens prostych wypowiedzi. </w:t>
            </w:r>
          </w:p>
          <w:p w14:paraId="6BE5D650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Mimo pomocy, z trudem znajduje proste informacje </w:t>
            </w:r>
            <w:r w:rsidRPr="00CD7C1E">
              <w:br/>
              <w:t>w wypowiedzi.</w:t>
            </w:r>
          </w:p>
          <w:p w14:paraId="6B5B9B58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688B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>Rozumie ogólny sens prostych wypowiedzi.</w:t>
            </w:r>
          </w:p>
          <w:p w14:paraId="64AE73C9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>Z niewielką pomocą znajduje proste informacje w wypowiedzi, przy wyszukiwaniu złożonych informacji popełnia dość liczne błędy.</w:t>
            </w:r>
          </w:p>
          <w:p w14:paraId="139CD750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E41E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Rozumie ogólny sens prostych i bardziej złożonych wypowiedzi. </w:t>
            </w:r>
          </w:p>
          <w:p w14:paraId="3AC81463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>Na ogół znajduje proste informacje w wypowiedzi, przy wyszukiwaniu złożonych informacji zdarza mu się popełniać błędy.</w:t>
            </w:r>
          </w:p>
          <w:p w14:paraId="28C2EA5E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DECE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Z łatwością rozumie ogólny sens zarówno prostych, jak </w:t>
            </w:r>
            <w:r>
              <w:br/>
            </w:r>
            <w:r w:rsidRPr="00CD7C1E">
              <w:t>i złożonych wypowiedzi.</w:t>
            </w:r>
          </w:p>
          <w:p w14:paraId="6E6169B0" w14:textId="77777777" w:rsidR="00B24166" w:rsidRPr="00CD7C1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D7C1E">
              <w:t xml:space="preserve">Bez problemu samodzielnie znajduje w wypowiedzi proste </w:t>
            </w:r>
            <w:r>
              <w:br/>
            </w:r>
            <w:r w:rsidRPr="00CD7C1E">
              <w:t>i złożone informacje.</w:t>
            </w:r>
          </w:p>
          <w:p w14:paraId="2A207183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0AAB980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772AA9" w14:textId="77777777" w:rsidR="00B24166" w:rsidRDefault="00B24166" w:rsidP="00284C50">
            <w:r w:rsidRPr="00577358"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4A13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Ma trudności ze rozumieniem ogólnego sensu prostych tekstów lub fragmentów tekstu.</w:t>
            </w:r>
          </w:p>
          <w:p w14:paraId="6BA2629D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Z trudnością znajduje w prostym tekście określone informacje.</w:t>
            </w:r>
          </w:p>
          <w:p w14:paraId="4FAE0537" w14:textId="77777777" w:rsidR="00B24166" w:rsidRPr="00D96FF4" w:rsidRDefault="00B24166" w:rsidP="00284C50">
            <w:pPr>
              <w:ind w:left="4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E346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Przeważnie rozumie ogólny sens prostych tekstów lub fragmentów tekstu.</w:t>
            </w:r>
          </w:p>
          <w:p w14:paraId="56BDDB88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Z niewielką pomocą na ogół znajduje w tekście określone informacje.</w:t>
            </w:r>
          </w:p>
          <w:p w14:paraId="4C9BC7D9" w14:textId="77777777" w:rsidR="00B24166" w:rsidRPr="00D96FF4" w:rsidRDefault="00B24166" w:rsidP="00284C5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A8B3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Rozumie sens prostych tekstów lub fragmentów tekstu.</w:t>
            </w:r>
          </w:p>
          <w:p w14:paraId="57AA9ED6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Bez większego trudu znajduje w tekście określone informacje.</w:t>
            </w:r>
          </w:p>
          <w:p w14:paraId="479C6058" w14:textId="77777777" w:rsidR="00B24166" w:rsidRPr="00D96FF4" w:rsidRDefault="00B24166" w:rsidP="00284C50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D953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Bez trudu rozumie ogólny sens prostych i złożonych tekstów oraz fragmentów tekstu.</w:t>
            </w:r>
          </w:p>
          <w:p w14:paraId="1B261853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Bez trudu znajduje w tekście określone informacje.</w:t>
            </w:r>
          </w:p>
          <w:p w14:paraId="1F7FF375" w14:textId="77777777" w:rsidR="00B24166" w:rsidRPr="00D96FF4" w:rsidRDefault="00B24166" w:rsidP="00284C50"/>
        </w:tc>
      </w:tr>
      <w:tr w:rsidR="00B24166" w14:paraId="09C8AFE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F46483" w14:textId="77777777" w:rsidR="00B24166" w:rsidRDefault="00B24166" w:rsidP="00284C50">
            <w:r w:rsidRPr="00C156EC"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EE3B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 xml:space="preserve"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</w:t>
            </w:r>
            <w:r w:rsidRPr="00D96FF4">
              <w:lastRenderedPageBreak/>
              <w:t>niezwykłych zawodów w różnych częściach świata.</w:t>
            </w:r>
          </w:p>
          <w:p w14:paraId="617FEBA1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t>.</w:t>
            </w:r>
          </w:p>
          <w:p w14:paraId="037F610D" w14:textId="77777777" w:rsidR="00B24166" w:rsidRDefault="00B24166" w:rsidP="00284C50">
            <w:pPr>
              <w:ind w:left="226"/>
              <w:rPr>
                <w:color w:val="002060"/>
              </w:rPr>
            </w:pPr>
          </w:p>
          <w:p w14:paraId="48BAE6DF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C6DD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lastRenderedPageBreak/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7D4DB90" w14:textId="77777777" w:rsidR="00B24166" w:rsidRPr="00D96FF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96FF4">
              <w:lastRenderedPageBreak/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t xml:space="preserve"> popełniając dość liczne błędy.</w:t>
            </w:r>
          </w:p>
          <w:p w14:paraId="0BF7DD89" w14:textId="77777777" w:rsidR="00B24166" w:rsidRDefault="00B24166" w:rsidP="00284C50">
            <w:pPr>
              <w:ind w:left="318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896A" w14:textId="77777777" w:rsidR="00B24166" w:rsidRPr="00F35F4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lastRenderedPageBreak/>
              <w:t xml:space="preserve">Tworzy proste wypowiedzi ustne, popełniając błędy niezakłócające komunikacji: opisuje zawody i obowiązki w różnych zawodach, nazywa zawody na podstawie definicji, wypowiada się na temat obowiązków w pracy i w domu, opisuje zdjęcia (ludzi i czynności), wypowiada się na temat niezwykłych </w:t>
            </w:r>
            <w:r w:rsidRPr="00F35F4E">
              <w:lastRenderedPageBreak/>
              <w:t>zawodów w różnych częściach świata.</w:t>
            </w:r>
          </w:p>
          <w:p w14:paraId="2C768DA3" w14:textId="77777777" w:rsidR="00B24166" w:rsidRPr="00F35F4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t xml:space="preserve"> popełniając nieliczne błędy.</w:t>
            </w:r>
          </w:p>
          <w:p w14:paraId="5B246FC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A6D3" w14:textId="77777777" w:rsidR="00B24166" w:rsidRPr="00F35F4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lastRenderedPageBreak/>
              <w:t xml:space="preserve"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</w:t>
            </w:r>
            <w:r w:rsidRPr="00F35F4E">
              <w:lastRenderedPageBreak/>
              <w:t>zawodów w różnych częściach świata.</w:t>
            </w:r>
          </w:p>
          <w:p w14:paraId="2EC9AB98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t xml:space="preserve"> nie popełniając błędów.</w:t>
            </w:r>
          </w:p>
        </w:tc>
      </w:tr>
      <w:tr w:rsidR="00B24166" w14:paraId="67ECE195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0FED0D" w14:textId="77777777" w:rsidR="00B24166" w:rsidRDefault="00B24166" w:rsidP="00284C50">
            <w:r w:rsidRPr="00C156EC"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1345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64424"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51E082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4C1D" w14:textId="77777777" w:rsidR="00B24166" w:rsidRPr="00F35F4E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35F4E">
              <w:t>Popełniając dość liczne błędy,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A70BCFF" w14:textId="77777777" w:rsidR="00B24166" w:rsidRDefault="00B24166" w:rsidP="00284C50">
            <w:pPr>
              <w:rPr>
                <w:i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288D" w14:textId="77777777" w:rsidR="00B24166" w:rsidRPr="00C156EC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156EC"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3A937F9E" w14:textId="77777777" w:rsidR="00B24166" w:rsidRDefault="00B24166" w:rsidP="00284C50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946F" w14:textId="77777777" w:rsidR="00B24166" w:rsidRPr="00C156EC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156EC"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3B23D78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  <w:tr w:rsidR="00B24166" w14:paraId="72F78DCB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970BCA" w14:textId="77777777" w:rsidR="00B24166" w:rsidRDefault="00B24166" w:rsidP="00284C50">
            <w:r w:rsidRPr="00C156EC"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0520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t>Nieudolnie reaguje w prostych sytuacjach, popełniając liczne błędy zakłócające komunikację: uzyskuje i przekazuje informacje odnośnie miejsc prac</w:t>
            </w:r>
            <w:r>
              <w:t>y</w:t>
            </w:r>
            <w:r w:rsidRPr="00C156EC">
              <w:t xml:space="preserve"> w swojej okolicy, obowiązków domowych, upodobań; </w:t>
            </w:r>
            <w:r>
              <w:t xml:space="preserve">nieudolnie </w:t>
            </w:r>
            <w:r w:rsidRPr="00C156EC">
              <w:t>wyraża opinię inną niż jego rozmówca.</w:t>
            </w:r>
          </w:p>
          <w:p w14:paraId="784D4DB3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>Nieudolnie stosuje wyrażenia przydatne na lekcji języka angielskiego.</w:t>
            </w:r>
          </w:p>
          <w:p w14:paraId="48AACB41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66EF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 xml:space="preserve">Reaguje w prostych sytuacjach, czasem popełniając błędy: uzyskuje i przekazuje informacje odnośnie miejsc pracy w swojej okolicy, obowiązków domowych, upodobań; na ogół poprawnie wyraża opinię inną niż jego rozmówca. </w:t>
            </w:r>
          </w:p>
          <w:p w14:paraId="6A2DD55C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>Na ogół poprawnie stosuje wyrażenia przydatne na lekcji języka angielskiego.</w:t>
            </w:r>
          </w:p>
          <w:p w14:paraId="7B5F11E5" w14:textId="77777777" w:rsidR="00B24166" w:rsidRPr="00C156EC" w:rsidRDefault="00B24166" w:rsidP="00284C5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787A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>Popełniając nieliczne błędy, reaguje w prostych i złożonych sytuacjach: uzyskuje i przekazuje informacje odnośnie miejsc prac w swojej okolicy, obowiązków domowych, upodobań; zazwyczaj poprawnie wyraża opinię inną niż jego rozmówca.</w:t>
            </w:r>
          </w:p>
          <w:p w14:paraId="3CA0A495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>Zazwyczaj stosuje wyrażenia przydatne na lekcji języka angielskiego.</w:t>
            </w:r>
          </w:p>
          <w:p w14:paraId="79D6ADCF" w14:textId="77777777" w:rsidR="00B24166" w:rsidRPr="00C156EC" w:rsidRDefault="00B24166" w:rsidP="00284C50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DB8E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lastRenderedPageBreak/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3CB1AC14" w14:textId="77777777" w:rsidR="00B24166" w:rsidRPr="00C156EC" w:rsidRDefault="00B24166" w:rsidP="00B24166">
            <w:pPr>
              <w:numPr>
                <w:ilvl w:val="0"/>
                <w:numId w:val="5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C156EC">
              <w:t>Swobodnie i poprawnie stosuje wyrażenia przydatne na lekcji języka angielskiego.</w:t>
            </w:r>
          </w:p>
          <w:p w14:paraId="07235EC6" w14:textId="77777777" w:rsidR="00B24166" w:rsidRPr="00C156EC" w:rsidRDefault="00B24166" w:rsidP="00284C50">
            <w:pPr>
              <w:ind w:left="272"/>
            </w:pPr>
          </w:p>
        </w:tc>
      </w:tr>
      <w:tr w:rsidR="00B24166" w14:paraId="3E7C4235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07A9F9" w14:textId="77777777" w:rsidR="00B24166" w:rsidRDefault="00B24166" w:rsidP="00284C50">
            <w:r>
              <w:rPr>
                <w:rFonts w:ascii="Calibri" w:hAnsi="Calibri" w:cs="Calibri"/>
                <w:b/>
                <w:color w:val="002060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6770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Nieudolnie przekazuje w języku angielskim informacje zawarte w materiałach wizualnych, popełniając liczne błędy.</w:t>
            </w:r>
          </w:p>
          <w:p w14:paraId="3B5CED15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Z trudem i często niepoprawnie przekazuje w języku polskim informacje sformułowane w języku angielskim.</w:t>
            </w:r>
          </w:p>
          <w:p w14:paraId="77001DB6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Popełniając liczne błędy, nieudolnie przekazuje w języku angielskim informacje sformułowane w języku polskim.</w:t>
            </w:r>
          </w:p>
          <w:p w14:paraId="5A80BC36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4F71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Przekazuje w języku angielskim informacje zawarte w materiałach wizualnych, popełniając dość liczne błędy.</w:t>
            </w:r>
          </w:p>
          <w:p w14:paraId="6E116423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Przekazuje w języku polskim informacje sformułowane w języku angielskim, czasem popełniając błędy.</w:t>
            </w:r>
          </w:p>
          <w:p w14:paraId="2C3B747F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Popełniając dość liczne błędy, przekazuje w języku angielskim informacje sformułowane w języku polskim.</w:t>
            </w:r>
          </w:p>
          <w:p w14:paraId="7FF1079F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56A5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Zazwyczaj poprawnie przekazuje w języku angielskim informacje zawarte w materiałach wizualnych.</w:t>
            </w:r>
          </w:p>
          <w:p w14:paraId="0D0EE9C3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Na ogół poprawnie przekazuje w języku polskim informacje sformułowane w języku angielskim.</w:t>
            </w:r>
          </w:p>
          <w:p w14:paraId="102A8DF2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Popełniając drobne błędy, przekazuje w języku angielskim informacje sformułowane w języku polskim.</w:t>
            </w:r>
          </w:p>
          <w:p w14:paraId="4B9447EB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D565" w14:textId="77777777" w:rsidR="00B24166" w:rsidRPr="00DF757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F7579">
              <w:t>Bez trudu poprawnie przekazuje w języku angielskim informacje zawarte w materiałach wizualnych.</w:t>
            </w:r>
          </w:p>
          <w:p w14:paraId="65E2410E" w14:textId="77777777" w:rsidR="00B24166" w:rsidRPr="00DF7579" w:rsidRDefault="00B24166" w:rsidP="00B2416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81" w:hanging="142"/>
            </w:pPr>
            <w:r w:rsidRPr="00DF7579">
              <w:t>Z łatwością przekazuje w języku polskim informacje sformułowane w języku angielskim.</w:t>
            </w:r>
          </w:p>
          <w:p w14:paraId="33E6AD39" w14:textId="77777777" w:rsidR="00B24166" w:rsidRPr="003417AA" w:rsidRDefault="00B24166" w:rsidP="00B2416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176" w:hanging="137"/>
            </w:pPr>
            <w:r w:rsidRPr="003417AA">
              <w:t>Swobodnie i bezbłędnie przekazuje w języku angielskim informacje sformułowane w języku polskim.</w:t>
            </w:r>
          </w:p>
          <w:p w14:paraId="33903634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</w:tbl>
    <w:p w14:paraId="4004B283" w14:textId="77777777" w:rsidR="00B24166" w:rsidRDefault="00B24166" w:rsidP="00B24166">
      <w:pPr>
        <w:rPr>
          <w:color w:val="002060"/>
        </w:rPr>
      </w:pPr>
    </w:p>
    <w:p w14:paraId="0F411B77" w14:textId="77777777" w:rsidR="00B24166" w:rsidRDefault="00B24166" w:rsidP="00B24166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:rsidRPr="00C7343F" w14:paraId="311A22C9" w14:textId="77777777" w:rsidTr="00284C50">
        <w:tc>
          <w:tcPr>
            <w:tcW w:w="12474" w:type="dxa"/>
            <w:shd w:val="clear" w:color="auto" w:fill="D9D9D9"/>
          </w:tcPr>
          <w:p w14:paraId="4FC76FD5" w14:textId="77777777" w:rsidR="00B24166" w:rsidRPr="00E36D8D" w:rsidRDefault="00B24166" w:rsidP="00284C50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>UNIT 2 Every day, now and tomorrow</w:t>
            </w:r>
          </w:p>
        </w:tc>
      </w:tr>
    </w:tbl>
    <w:p w14:paraId="52B53BC8" w14:textId="77777777" w:rsidR="00B24166" w:rsidRDefault="00B24166" w:rsidP="00B24166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24166" w14:paraId="611E9AB7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C33B6E" w14:textId="77777777" w:rsidR="00B24166" w:rsidRDefault="00B24166" w:rsidP="00284C50">
            <w:r>
              <w:rPr>
                <w:rFonts w:ascii="Calibri" w:hAnsi="Calibri" w:cs="Calibri"/>
                <w:b/>
                <w:color w:val="002060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A149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podaje nazwy członków rodziny i czynności życia codziennego.</w:t>
            </w:r>
          </w:p>
          <w:p w14:paraId="3FF73B72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Słabo zna i z trudem potrafi nazwać pomieszczenia i </w:t>
            </w:r>
            <w:r w:rsidRPr="00E36D8D">
              <w:lastRenderedPageBreak/>
              <w:t>wyposażenie domu, czynności domowe (czynności wykonywane podczas odnawiania / remontu sprzętów domowych / pomieszczeń).</w:t>
            </w:r>
          </w:p>
          <w:p w14:paraId="0AB05AA9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nazwać miejsca pracy.</w:t>
            </w:r>
          </w:p>
          <w:p w14:paraId="2A92BB7F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podać słownictwo związane z zagrożeniami i ochroną środowiska naturalnego.</w:t>
            </w:r>
          </w:p>
          <w:p w14:paraId="5A2FB028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nazwać wydarzenia społeczne.</w:t>
            </w:r>
          </w:p>
          <w:p w14:paraId="7285D122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nazwać rodzaje sklepów oraz podać słownictwo związane z kupowaniem w sklepach prowadzonych przez organizacje dobroczynne.</w:t>
            </w:r>
          </w:p>
          <w:p w14:paraId="12B5070E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i z trudem potrafi podać słownictwo związane z tradycjami i zwyczajami.</w:t>
            </w:r>
          </w:p>
          <w:p w14:paraId="45DC67BF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przyimki miejsca; stosując je popełnia liczne błędy.</w:t>
            </w:r>
          </w:p>
          <w:p w14:paraId="3384E50D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Nieudolnie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czynności wykonywanych regularnie).</w:t>
            </w:r>
          </w:p>
          <w:p w14:paraId="0C53F553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lastRenderedPageBreak/>
              <w:t xml:space="preserve">Nieudolnie tworzy zdania twierdzące, przeczące i pytające oraz krótkie odpowiedzi z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przyszłości).</w:t>
            </w:r>
          </w:p>
          <w:p w14:paraId="0BF71D37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Słabo zna zasady tworzenia trybu rozkazującego (instrukcje/sugestie).</w:t>
            </w:r>
          </w:p>
          <w:p w14:paraId="222872F7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Słabo 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>.</w:t>
            </w:r>
          </w:p>
          <w:p w14:paraId="04CF391D" w14:textId="77777777" w:rsidR="00B24166" w:rsidRPr="00E36D8D" w:rsidRDefault="00B24166" w:rsidP="00284C5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B6AC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lastRenderedPageBreak/>
              <w:t>Częściowo zna i umie podać nazwy członków rodziny i czynności życia codziennego.</w:t>
            </w:r>
          </w:p>
          <w:p w14:paraId="4142B39C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Częściowo zna i umie nazwać pomieszczenia i wyposażenie </w:t>
            </w:r>
            <w:r w:rsidRPr="00E36D8D">
              <w:lastRenderedPageBreak/>
              <w:t>domu, czynności domowe (czynności wykonywane podczas odnawiania / remontu sprzętów domowych / pomieszczeń).</w:t>
            </w:r>
          </w:p>
          <w:p w14:paraId="36F13A52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umie nazwać miejsca pracy.</w:t>
            </w:r>
          </w:p>
          <w:p w14:paraId="5F571CAD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potrafi podać słownictwo związane z zagrożeniami i ochroną środowiska naturalnego.</w:t>
            </w:r>
          </w:p>
          <w:p w14:paraId="2BF3FE3A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umie nazwać wydarzenia społeczne.</w:t>
            </w:r>
          </w:p>
          <w:p w14:paraId="4A6CC7B1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umie nazwać rodzaje sklepów oraz podać słownictwo związane z kupowaniem w sklepach prowadzonych przez organizacje dobroczynne.</w:t>
            </w:r>
          </w:p>
          <w:p w14:paraId="4A35BC39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Częściowo zna i potrafi podać słownictwo związane z tradycjami i zwyczajami.</w:t>
            </w:r>
          </w:p>
          <w:p w14:paraId="0A82B844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Zna przyimki miejsca; nie zawsze poprawnie je stosuje.</w:t>
            </w:r>
          </w:p>
          <w:p w14:paraId="53E3CF36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Czasem popełniając błędy,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czynności wykonywanych regularnie).</w:t>
            </w:r>
          </w:p>
          <w:p w14:paraId="65912188" w14:textId="77777777" w:rsidR="00B24166" w:rsidRPr="00E36D8D" w:rsidRDefault="00B24166" w:rsidP="00284C50">
            <w:pPr>
              <w:tabs>
                <w:tab w:val="left" w:pos="226"/>
              </w:tabs>
              <w:ind w:left="226"/>
            </w:pPr>
          </w:p>
          <w:p w14:paraId="0BC05339" w14:textId="77777777" w:rsidR="00B24166" w:rsidRPr="00E36D8D" w:rsidRDefault="00B24166" w:rsidP="00284C50">
            <w:pPr>
              <w:tabs>
                <w:tab w:val="left" w:pos="226"/>
              </w:tabs>
            </w:pPr>
          </w:p>
          <w:p w14:paraId="6C456C00" w14:textId="77777777" w:rsidR="00B24166" w:rsidRPr="00E36D8D" w:rsidRDefault="00B24166" w:rsidP="00284C50">
            <w:pPr>
              <w:tabs>
                <w:tab w:val="left" w:pos="226"/>
              </w:tabs>
            </w:pPr>
          </w:p>
          <w:p w14:paraId="3E4D21FA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Czasem, popełniając błędy, tworzy zdania twierdzące, przeczące i pytające oraz krótkie odpowiedzi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przyszłości).</w:t>
            </w:r>
          </w:p>
          <w:p w14:paraId="301D55E7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>Zna zasady tworzenia trybu rozkazującego (instrukcje/sugestie); stosując je, popełnia dość liczne błędy.</w:t>
            </w:r>
          </w:p>
          <w:p w14:paraId="70754FD7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t xml:space="preserve">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t>; stosując je, często popełnia błędy.</w:t>
            </w:r>
          </w:p>
          <w:p w14:paraId="5F84CB89" w14:textId="77777777" w:rsidR="00B24166" w:rsidRPr="00E36D8D" w:rsidRDefault="00B24166" w:rsidP="00284C5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3E49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lastRenderedPageBreak/>
              <w:t>Na ogół zna i umie podać członków rodziny i czynności życia codziennego.</w:t>
            </w:r>
          </w:p>
          <w:p w14:paraId="6D3F1F21" w14:textId="77777777" w:rsidR="00B24166" w:rsidRPr="00E36D8D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36D8D">
              <w:lastRenderedPageBreak/>
              <w:t>Na ogół zna i umie nazwać pomieszczenia i wyposażenie domu, czynności domowe (czynności wykonywane podczas odnawiania / remontu sprzętów domowych / pomieszczeń).</w:t>
            </w:r>
          </w:p>
          <w:p w14:paraId="299A2010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nazwać miejsca pracy.</w:t>
            </w:r>
          </w:p>
          <w:p w14:paraId="18CCCF05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podać słownictwo związane z zagrożeniami i ochroną środowiska naturalnego.</w:t>
            </w:r>
          </w:p>
          <w:p w14:paraId="042EB80E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nazwać wydarzenia społeczne.</w:t>
            </w:r>
          </w:p>
          <w:p w14:paraId="0F579E45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nazwać rodzaje sklepów oraz podać słownictwo związane z kupowaniem w sklepach prowadzonych przez organizacje dobroczynne.</w:t>
            </w:r>
          </w:p>
          <w:p w14:paraId="2F5F84D9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Na ogół zna i umie podać słownictwo związane z tradycjami i zwyczajami.</w:t>
            </w:r>
          </w:p>
          <w:p w14:paraId="7E78531E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Zna przyimki miejsca; zazwyczaj poprawnie je stosuje.</w:t>
            </w:r>
          </w:p>
          <w:p w14:paraId="6919A161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Zazwyczaj poprawnie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</w:t>
            </w:r>
            <w:r w:rsidRPr="00E36D8D">
              <w:lastRenderedPageBreak/>
              <w:t>czynności wykonywanych regularnie)</w:t>
            </w:r>
          </w:p>
          <w:p w14:paraId="1750ED44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 xml:space="preserve">Zazwyczaj poprawnie tworzy zdania twierdzące, przeczące i pytające oraz </w:t>
            </w:r>
          </w:p>
          <w:p w14:paraId="16AB1A2E" w14:textId="77777777" w:rsidR="00B24166" w:rsidRPr="00E36D8D" w:rsidRDefault="00B24166" w:rsidP="00284C50">
            <w:pPr>
              <w:tabs>
                <w:tab w:val="left" w:pos="272"/>
              </w:tabs>
              <w:ind w:left="272"/>
            </w:pPr>
            <w:r w:rsidRPr="00E36D8D">
              <w:t xml:space="preserve">krótkie odpowiedzi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przyszłości).</w:t>
            </w:r>
          </w:p>
          <w:p w14:paraId="3D180D56" w14:textId="77777777" w:rsidR="00B24166" w:rsidRPr="00E36D8D" w:rsidRDefault="00B24166" w:rsidP="00B2416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3" w:hanging="284"/>
            </w:pPr>
            <w:r w:rsidRPr="00E36D8D">
              <w:t>Zna zasady tworzenia trybu rozkazującego (instrukcje/sugestie); stosując je, popełnia drobne błędy.</w:t>
            </w:r>
          </w:p>
          <w:p w14:paraId="5EC45FAD" w14:textId="77777777" w:rsidR="00B24166" w:rsidRPr="00E36D8D" w:rsidRDefault="00B24166" w:rsidP="00B2416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23" w:hanging="252"/>
            </w:pPr>
            <w:r w:rsidRPr="00E36D8D">
              <w:t xml:space="preserve">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t>; stosując je, czasem popełnia błędy.</w:t>
            </w:r>
          </w:p>
          <w:p w14:paraId="2E975BF8" w14:textId="77777777" w:rsidR="00B24166" w:rsidRPr="00E36D8D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170D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lastRenderedPageBreak/>
              <w:t>Bezbłędnie lub niemal bezbłędnie podaje nazwy członków rodziny i czynności życia codziennego.</w:t>
            </w:r>
          </w:p>
          <w:p w14:paraId="21714563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lastRenderedPageBreak/>
              <w:t>Bezbłędnie lub niemal bezbłędnie nazywa pomieszczenia i wyposażenie domu, czynności domowe (czynności wykonywane podczas odnawiania / remontu sprzętów domowych / pomieszczeń).</w:t>
            </w:r>
          </w:p>
          <w:p w14:paraId="117F9D97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nazywa miejsca pracy.</w:t>
            </w:r>
          </w:p>
          <w:p w14:paraId="67CD6D4A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podaje słownictwo związane z zagrożeniami i ochroną środowiska naturalnego.</w:t>
            </w:r>
          </w:p>
          <w:p w14:paraId="4EE69C01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nazywa wydarzenia społeczne.</w:t>
            </w:r>
          </w:p>
          <w:p w14:paraId="7FFBB052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nazywa rodzaje sklepów oraz podaje słownictwo związane z kupowaniem w sklepach prowadzonych przez organizacje dobroczynne.</w:t>
            </w:r>
          </w:p>
          <w:p w14:paraId="75A83172" w14:textId="77777777" w:rsidR="00B24166" w:rsidRPr="00E36D8D" w:rsidRDefault="00B24166" w:rsidP="00B24166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E36D8D">
              <w:t>Bezbłędnie lub niemal bezbłędnie podaje słownictwo związane z tradycjami i zwyczajami.</w:t>
            </w:r>
          </w:p>
          <w:p w14:paraId="507DE5C3" w14:textId="77777777" w:rsidR="00B24166" w:rsidRPr="00E36D8D" w:rsidRDefault="00B24166" w:rsidP="00B2416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</w:pPr>
            <w:r w:rsidRPr="00E36D8D">
              <w:t>Zna przyimki miejsca; zawsze poprawnie je stosuje.</w:t>
            </w:r>
          </w:p>
          <w:p w14:paraId="08E453B8" w14:textId="77777777" w:rsidR="00B24166" w:rsidRPr="00E36D8D" w:rsidRDefault="00B24166" w:rsidP="00B2416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</w:pPr>
            <w:r w:rsidRPr="00E36D8D">
              <w:lastRenderedPageBreak/>
              <w:t>Swobodnie i poprawnie tworzy zdania twierdzące, przeczące i pytające oraz krótkie odpowiedzi w czasie</w:t>
            </w:r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(dla czynności wykonywanych regularnie).</w:t>
            </w:r>
          </w:p>
          <w:p w14:paraId="3A6C6035" w14:textId="77777777" w:rsidR="00B24166" w:rsidRPr="00E36D8D" w:rsidRDefault="00B24166" w:rsidP="00B2416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</w:pPr>
            <w:r w:rsidRPr="00E36D8D"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rPr>
                <w:i/>
              </w:rPr>
              <w:t xml:space="preserve"> </w:t>
            </w:r>
            <w:r w:rsidRPr="00E36D8D">
              <w:t>(dla czynności tymczasowych i dla zaplanowanych czynności w przyszłości)</w:t>
            </w:r>
            <w:r w:rsidRPr="00E36D8D">
              <w:rPr>
                <w:i/>
              </w:rPr>
              <w:t>.</w:t>
            </w:r>
          </w:p>
          <w:p w14:paraId="6AB3AB17" w14:textId="77777777" w:rsidR="00B24166" w:rsidRPr="00E36D8D" w:rsidRDefault="00B24166" w:rsidP="00B2416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</w:pPr>
            <w:r w:rsidRPr="00E36D8D">
              <w:t xml:space="preserve">Zna zasady tworzenia trybu rozkazującego (instrukcje/sugestie) i poprawnie je stosuje. </w:t>
            </w:r>
          </w:p>
          <w:p w14:paraId="09B78965" w14:textId="77777777" w:rsidR="00B24166" w:rsidRPr="00E36D8D" w:rsidRDefault="00B24166" w:rsidP="00B24166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 w:hanging="283"/>
            </w:pPr>
            <w:r w:rsidRPr="00E36D8D">
              <w:t xml:space="preserve">Zna okoliczniki czasu dla czasów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simple</w:t>
            </w:r>
            <w:proofErr w:type="spellEnd"/>
            <w:r w:rsidRPr="00E36D8D">
              <w:t xml:space="preserve"> </w:t>
            </w:r>
            <w:r w:rsidRPr="00E36D8D">
              <w:br/>
              <w:t xml:space="preserve">i </w:t>
            </w:r>
            <w:proofErr w:type="spellStart"/>
            <w:r w:rsidRPr="00E36D8D">
              <w:rPr>
                <w:i/>
              </w:rPr>
              <w:t>Present</w:t>
            </w:r>
            <w:proofErr w:type="spellEnd"/>
            <w:r w:rsidRPr="00E36D8D">
              <w:rPr>
                <w:i/>
              </w:rPr>
              <w:t xml:space="preserve"> </w:t>
            </w:r>
            <w:proofErr w:type="spellStart"/>
            <w:r w:rsidRPr="00E36D8D">
              <w:rPr>
                <w:i/>
              </w:rPr>
              <w:t>continuous</w:t>
            </w:r>
            <w:proofErr w:type="spellEnd"/>
            <w:r w:rsidRPr="00E36D8D">
              <w:t xml:space="preserve"> </w:t>
            </w:r>
            <w:r w:rsidRPr="00E36D8D">
              <w:br/>
              <w:t>i poprawnie je stosuje.</w:t>
            </w:r>
          </w:p>
        </w:tc>
      </w:tr>
      <w:tr w:rsidR="00B24166" w14:paraId="757A671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225311" w14:textId="77777777" w:rsidR="00B24166" w:rsidRDefault="00B24166" w:rsidP="00284C50">
            <w:r>
              <w:rPr>
                <w:rFonts w:ascii="Calibri" w:hAnsi="Calibri" w:cs="Calibri"/>
                <w:b/>
                <w:color w:val="002060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A54B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Ma trudności z rozumieniem ogólnego sensu prostych wypowiedzi.</w:t>
            </w:r>
          </w:p>
          <w:p w14:paraId="79A6FA4C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Mimo pomocy z trudnością znajduje proste informacje w wypowiedzi, przy wyszukiwaniu złożonych informacji popełnia liczne błędy.</w:t>
            </w:r>
          </w:p>
          <w:p w14:paraId="15DD1D77" w14:textId="77777777" w:rsidR="00B24166" w:rsidRPr="009D0555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086A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lastRenderedPageBreak/>
              <w:t>Na ogół rozumie ogólny sens prostych wypowiedzi.</w:t>
            </w:r>
          </w:p>
          <w:p w14:paraId="080FAE77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 niewielką pomocą znajduje proste informacje w wypowiedzi, przy wyszukiwaniu złożonych informacji popełnia dość liczne błędy.</w:t>
            </w:r>
          </w:p>
          <w:p w14:paraId="5CA4CA8B" w14:textId="77777777" w:rsidR="00B24166" w:rsidRPr="009D0555" w:rsidRDefault="00B24166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22FE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Zazwyczaj rozumie ogólny sens prostych i bardziej złożonych wypowiedzi.</w:t>
            </w:r>
          </w:p>
          <w:p w14:paraId="157A44B7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Popełniając drobne błędy, znajduje w wypowiedzi zarówno proste, jak i złożone informacje.</w:t>
            </w:r>
          </w:p>
          <w:p w14:paraId="0EAADD2D" w14:textId="77777777" w:rsidR="00B24166" w:rsidRPr="009D0555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BFC5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Rozumie ogólny sens prostych i bardziej złożonych wypowiedzi.</w:t>
            </w:r>
          </w:p>
          <w:p w14:paraId="6110B9C9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Bez problemu samodzielnie znajduje w wypowiedzi zarówno proste, jak i złożone informacje.</w:t>
            </w:r>
          </w:p>
          <w:p w14:paraId="59B45053" w14:textId="77777777" w:rsidR="00B24166" w:rsidRPr="009D0555" w:rsidRDefault="00B24166" w:rsidP="00284C50">
            <w:pPr>
              <w:ind w:left="226"/>
            </w:pPr>
          </w:p>
        </w:tc>
      </w:tr>
      <w:tr w:rsidR="00B24166" w14:paraId="690E05DB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D2404F" w14:textId="77777777" w:rsidR="00B24166" w:rsidRDefault="00B24166" w:rsidP="00284C50">
            <w:r>
              <w:rPr>
                <w:rFonts w:ascii="Calibri" w:hAnsi="Calibri" w:cs="Calibri"/>
                <w:b/>
                <w:color w:val="002060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1E3E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Ma trudności ze rozumieniem ogólnego sensu prostych tekstów lub fragmentów tekstu.</w:t>
            </w:r>
          </w:p>
          <w:p w14:paraId="0D6720FF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Mimo pomocy, z trudem znajduje w tekście określone informacje, przy wyszukiwaniu złożonych informacji popełnia liczne błędy.</w:t>
            </w:r>
          </w:p>
          <w:p w14:paraId="48697C67" w14:textId="77777777" w:rsidR="00B24166" w:rsidRPr="009D0555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43E0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Na ogół rozumie ogólny sens prostych tekstów lub fragmentów tekstu.</w:t>
            </w:r>
          </w:p>
          <w:p w14:paraId="63F6B4A6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 niewielką pomocą na ogół znajduje w tekście określone informacje, przy wyszukiwaniu złożonych informacji czasem popełnia błędy.</w:t>
            </w:r>
          </w:p>
          <w:p w14:paraId="0A7D4110" w14:textId="77777777" w:rsidR="00B24166" w:rsidRPr="009D0555" w:rsidRDefault="00B24166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C6DA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Na ogół rozumie ogólny sens prostych i bardziej złożonych tekstów lub fragmentów tekstu.</w:t>
            </w:r>
          </w:p>
          <w:p w14:paraId="641A49F9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Na ogół znajduje w tekście określone informacje, przy wyszukiwaniu złożonych informacji zdarza mu się popełniać błędy.</w:t>
            </w:r>
          </w:p>
          <w:p w14:paraId="5F94B8D0" w14:textId="77777777" w:rsidR="00B24166" w:rsidRPr="009D0555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EEDC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Bez trudu rozumie ogólny sens prostych i bardziej złożonych tekstów i fragmentów tekstu.</w:t>
            </w:r>
          </w:p>
          <w:p w14:paraId="25124BF5" w14:textId="77777777" w:rsidR="00B24166" w:rsidRPr="009D055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D0555">
              <w:t>Z łatwością samodzielnie znajduje w tekście podstawowe oraz złożone informacje.</w:t>
            </w:r>
          </w:p>
          <w:p w14:paraId="49F8CE45" w14:textId="77777777" w:rsidR="00B24166" w:rsidRPr="009D0555" w:rsidRDefault="00B24166" w:rsidP="00284C50">
            <w:pPr>
              <w:ind w:left="226"/>
            </w:pPr>
          </w:p>
        </w:tc>
      </w:tr>
      <w:tr w:rsidR="00B24166" w14:paraId="045492E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0385C3" w14:textId="77777777" w:rsidR="00B24166" w:rsidRDefault="00B24166" w:rsidP="00284C50">
            <w:r w:rsidRPr="00AF1A44"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768F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6655E4"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BE43B4B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</w:pPr>
            <w:r w:rsidRPr="006655E4">
              <w:t>Słabo rozpoznaje i wymawia dźwięk /ʃ/.</w:t>
            </w:r>
          </w:p>
          <w:p w14:paraId="3DC382F0" w14:textId="77777777" w:rsidR="00B24166" w:rsidRDefault="00B24166" w:rsidP="00284C50">
            <w:pPr>
              <w:ind w:left="459"/>
              <w:rPr>
                <w:color w:val="002060"/>
              </w:rPr>
            </w:pPr>
          </w:p>
          <w:p w14:paraId="10831119" w14:textId="77777777" w:rsidR="00B24166" w:rsidRDefault="00B24166" w:rsidP="00284C50">
            <w:pPr>
              <w:ind w:left="4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B2BE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4424">
              <w:lastRenderedPageBreak/>
              <w:t xml:space="preserve">Z pewnym trudem tworzy proste wypowiedzi ustne: nazywa sprzęty domowe, </w:t>
            </w:r>
            <w:r w:rsidRPr="006655E4"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4D5CE183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t>Rozpoznaje dźwięk /ʃ/, ale często popełnia błędy w wymowie.</w:t>
            </w:r>
          </w:p>
          <w:p w14:paraId="7F444B28" w14:textId="77777777" w:rsidR="00B24166" w:rsidRDefault="00B24166" w:rsidP="00284C50">
            <w:pPr>
              <w:ind w:left="4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454C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t>Tworzy proste wypowiedzi ustne, popełniając błędy niezakłócające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0E379E9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lastRenderedPageBreak/>
              <w:t>Rozpoznaje dźwięk /ʃ/ i zwykle poprawnie go wymawia.</w:t>
            </w:r>
          </w:p>
          <w:p w14:paraId="01C89885" w14:textId="77777777" w:rsidR="00B24166" w:rsidRDefault="00B24166" w:rsidP="00284C50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D4A0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25"/>
            </w:pPr>
            <w:r w:rsidRPr="006655E4">
              <w:lastRenderedPageBreak/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3DCBB58" w14:textId="77777777" w:rsidR="00B24166" w:rsidRPr="006655E4" w:rsidRDefault="00B24166" w:rsidP="00B24166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</w:pPr>
            <w:r w:rsidRPr="006655E4">
              <w:lastRenderedPageBreak/>
              <w:t>Rozpoznaje dźwięk /ʃ/ i zawsze poprawnie go wymawia.</w:t>
            </w:r>
          </w:p>
          <w:p w14:paraId="360BF8CD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  <w:tr w:rsidR="00B24166" w14:paraId="607829D8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4930" w14:textId="77777777" w:rsidR="00B24166" w:rsidRDefault="00B24166" w:rsidP="00284C50">
            <w:r w:rsidRPr="00AF1A44"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82CA" w14:textId="77777777" w:rsidR="00B24166" w:rsidRPr="009D0555" w:rsidRDefault="00B24166" w:rsidP="00B2416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</w:pPr>
            <w:r w:rsidRPr="009D0555"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14E5CBF" w14:textId="77777777" w:rsidR="00B24166" w:rsidRPr="009D0555" w:rsidRDefault="00B24166" w:rsidP="00284C50"/>
          <w:p w14:paraId="5648CB4D" w14:textId="77777777" w:rsidR="00B24166" w:rsidRPr="009D0555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207D" w14:textId="77777777" w:rsidR="00B24166" w:rsidRPr="009D0555" w:rsidRDefault="00B24166" w:rsidP="00B2416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</w:pPr>
            <w:r w:rsidRPr="009D0555"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03673B3F" w14:textId="77777777" w:rsidR="00B24166" w:rsidRPr="009D0555" w:rsidRDefault="00B24166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9F94" w14:textId="77777777" w:rsidR="00B24166" w:rsidRPr="009D0555" w:rsidRDefault="00B24166" w:rsidP="00B2416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</w:pPr>
            <w:r w:rsidRPr="009D0555"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4EEB361" w14:textId="77777777" w:rsidR="00B24166" w:rsidRPr="009D0555" w:rsidRDefault="00B24166" w:rsidP="00284C50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5612" w14:textId="77777777" w:rsidR="00B24166" w:rsidRPr="009D0555" w:rsidRDefault="00B24166" w:rsidP="00B2416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</w:pPr>
            <w:r w:rsidRPr="009D0555"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846D578" w14:textId="77777777" w:rsidR="00B24166" w:rsidRPr="009D0555" w:rsidRDefault="00B24166" w:rsidP="00284C50"/>
        </w:tc>
      </w:tr>
      <w:tr w:rsidR="00B24166" w14:paraId="30991D1B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EA27B8" w14:textId="77777777" w:rsidR="00B24166" w:rsidRDefault="00B24166" w:rsidP="00284C50">
            <w:r w:rsidRPr="00AF1A44"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BF65" w14:textId="77777777" w:rsidR="00B24166" w:rsidRDefault="00B24166" w:rsidP="00B24166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1" w:hanging="142"/>
            </w:pPr>
            <w:r w:rsidRPr="006655E4">
              <w:t xml:space="preserve">Nieudolnie reaguje w prostych sytuacjach, </w:t>
            </w:r>
            <w:r w:rsidRPr="006655E4">
              <w:lastRenderedPageBreak/>
              <w:t>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61C8" w14:textId="77777777" w:rsidR="00B24166" w:rsidRDefault="00B24166" w:rsidP="00B24166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0" w:hanging="141"/>
            </w:pPr>
            <w:r w:rsidRPr="00D20240">
              <w:lastRenderedPageBreak/>
              <w:t xml:space="preserve">Reaguje w prostych sytuacjach, czasem </w:t>
            </w:r>
            <w:r w:rsidRPr="00D20240">
              <w:lastRenderedPageBreak/>
              <w:t>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F233" w14:textId="77777777" w:rsidR="00B24166" w:rsidRPr="00D20240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20240">
              <w:lastRenderedPageBreak/>
              <w:t xml:space="preserve">Popełniając nieliczne błędy, reaguje w prostych i </w:t>
            </w:r>
            <w:r w:rsidRPr="00D20240">
              <w:lastRenderedPageBreak/>
              <w:t>złożonych sytuacjach: uzyskuje i przekazuje informacje odnośnie wyposażenia domu; oferuje pomoc, wyraża prośbę o pomoc i dziękuje za pomoc; stosuje zwroty grzecznościowe.</w:t>
            </w:r>
          </w:p>
          <w:p w14:paraId="0E3C5F61" w14:textId="77777777" w:rsidR="00B24166" w:rsidRDefault="00B24166" w:rsidP="00284C50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BF57" w14:textId="77777777" w:rsidR="00B24166" w:rsidRPr="00D20240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D20240">
              <w:lastRenderedPageBreak/>
              <w:t xml:space="preserve">Swobodnie reaguje w prostych i złożonych sytuacjach: </w:t>
            </w:r>
            <w:r w:rsidRPr="00D20240">
              <w:lastRenderedPageBreak/>
              <w:t>uzyskuje i przekazuje informacje odnośnie wyposażenia domu; oferuje pomoc, wyraża prośbę o pomoc i dziękuje za pomoc; stosuje zwroty grzecznościowe.</w:t>
            </w:r>
          </w:p>
          <w:p w14:paraId="1F7041CD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  <w:tr w:rsidR="00B24166" w14:paraId="4B1278BF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FE6128" w14:textId="77777777" w:rsidR="00B24166" w:rsidRDefault="00B24166" w:rsidP="00284C50">
            <w:r w:rsidRPr="00AF1A44">
              <w:rPr>
                <w:rFonts w:ascii="Calibri" w:hAnsi="Calibri"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3F41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Nieudolnie przekazuje w języku angielskim informacje zawarte w materiałach wizualnych, popełniając liczne błędy.</w:t>
            </w:r>
          </w:p>
          <w:p w14:paraId="13A1870B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Z trudnością przekazuje w języku polskim informacje sformułowane w języku angielskim, popełniając liczne błędy.</w:t>
            </w:r>
          </w:p>
          <w:p w14:paraId="36C67016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Z trudnością przekazuje w języku angielskim informacje sformułowane w języku polskim, popełniając liczne błędy.</w:t>
            </w:r>
          </w:p>
          <w:p w14:paraId="75C6D395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E1EE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Przekazuje w języku angielskim informacje zawarte w materiałach wizualnych, czasem popełniając błędy.</w:t>
            </w:r>
          </w:p>
          <w:p w14:paraId="617B4964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Przekazuje w języku polskim informacje sformułowane w języku angielskim, często popełniając błędy.</w:t>
            </w:r>
          </w:p>
          <w:p w14:paraId="51BB6AAD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Przekazuje w języku angielskim informacje sformułowane w języku polskim, często popełniając błędy.</w:t>
            </w:r>
          </w:p>
          <w:p w14:paraId="1DF85786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8000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t>B</w:t>
            </w:r>
            <w:r w:rsidRPr="00AF1A44">
              <w:t>ez większego trudu, popełniając nieliczne błędy, przekazuje w języku angielskim informacje zawarte w materiałach wizualnych.</w:t>
            </w:r>
          </w:p>
          <w:p w14:paraId="2135756A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Na ogół poprawnie przekazuje w języku polskim informacje sformułowane w języku angielskim.</w:t>
            </w:r>
          </w:p>
          <w:p w14:paraId="1AE62F30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Na ogół poprawnie przekazuje w języku angielskim informacje sformułowane w języku polskim.</w:t>
            </w:r>
          </w:p>
          <w:p w14:paraId="0BAD0973" w14:textId="77777777" w:rsidR="00B24166" w:rsidRDefault="00B24166" w:rsidP="00284C50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3F6C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Bez trudu przekazuje w języku angielskim informacje zawarte w materiałach wizualnych.</w:t>
            </w:r>
          </w:p>
          <w:p w14:paraId="099DC005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Z łatwością przekazuje w języku polskim informacje sformułowane w języku angielskim.</w:t>
            </w:r>
          </w:p>
          <w:p w14:paraId="03DC329F" w14:textId="77777777" w:rsidR="00B24166" w:rsidRPr="00AF1A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AF1A44">
              <w:t>Poprawnie przekazuje w języku angielskim informacje sformułowane w języku polskim.</w:t>
            </w:r>
          </w:p>
          <w:p w14:paraId="318EB715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</w:tbl>
    <w:p w14:paraId="1EAF023E" w14:textId="77777777" w:rsidR="00B24166" w:rsidRDefault="00B24166" w:rsidP="00B24166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:rsidRPr="00C7343F" w14:paraId="02442B49" w14:textId="77777777" w:rsidTr="00284C50">
        <w:tc>
          <w:tcPr>
            <w:tcW w:w="12474" w:type="dxa"/>
            <w:shd w:val="clear" w:color="auto" w:fill="D9D9D9"/>
          </w:tcPr>
          <w:p w14:paraId="3AF5C99C" w14:textId="77777777" w:rsidR="00B24166" w:rsidRPr="00AF1A44" w:rsidRDefault="00B24166" w:rsidP="00284C50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0C3D392F" w14:textId="77777777" w:rsidR="00B24166" w:rsidRDefault="00B24166" w:rsidP="00B24166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24166" w14:paraId="6C75EA57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C77341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5168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i z trudem podaje nazwy okresów życia i cech charakteru.</w:t>
            </w:r>
          </w:p>
          <w:p w14:paraId="6F48D457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i z trudem podaje nazwy form spędzania czasu wolnego, z trudem określa czas (daty).</w:t>
            </w:r>
          </w:p>
          <w:p w14:paraId="5806EFC3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słownictwo z zakresu: uczenie się, życie szkoły, oceny szkolne, zajęcia pozalekcyjne; stosując je, popełnia liczne błędy.</w:t>
            </w:r>
          </w:p>
          <w:p w14:paraId="1D28E3E2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słownictwo z zakresu: zagrożenie i ochrona środowiska naturalnego, pogoda; stosując je, popełnia liczne błędy.</w:t>
            </w:r>
          </w:p>
          <w:p w14:paraId="44BB18FD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nazwy wynalazków i stosując je, popełnia liczne błędy.</w:t>
            </w:r>
          </w:p>
          <w:p w14:paraId="58BA6B1D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słownictwo z zakresu: środki transportu (turystyka kosmiczna) i stosując je popełnia liczne błędy.</w:t>
            </w:r>
          </w:p>
          <w:p w14:paraId="02AC2323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Słabo zna słownictwo z zakresu: media, i stosując je, popełnia liczne błędy.</w:t>
            </w:r>
          </w:p>
          <w:p w14:paraId="20CCA2E6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318" w:hanging="318"/>
            </w:pPr>
            <w:r w:rsidRPr="00F41E25">
              <w:t>Słabo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t xml:space="preserve"> (do </w:t>
            </w:r>
            <w:r w:rsidRPr="00F41E25">
              <w:lastRenderedPageBreak/>
              <w:t>streszczenia akcji filmu/serialu) i stosując je, popełnia liczne błędy.</w:t>
            </w:r>
          </w:p>
          <w:p w14:paraId="65921956" w14:textId="77777777" w:rsidR="00B24166" w:rsidRPr="00F41E25" w:rsidRDefault="00B24166" w:rsidP="00B2416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23" w:hanging="284"/>
            </w:pPr>
            <w:r w:rsidRPr="00F41E25">
              <w:t>Słabo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</w:t>
            </w:r>
            <w:r w:rsidRPr="00F41E25">
              <w:rPr>
                <w:i/>
              </w:rPr>
              <w:t>.</w:t>
            </w:r>
          </w:p>
          <w:p w14:paraId="30E2E989" w14:textId="77777777" w:rsidR="00B24166" w:rsidRPr="00F41E25" w:rsidRDefault="00B24166" w:rsidP="00B2416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23" w:hanging="252"/>
            </w:pPr>
            <w:r w:rsidRPr="00F41E25">
              <w:t>Słabo zna zasady tworzenia zaimków osobowych w funkcji dopełnienia (</w:t>
            </w:r>
            <w:proofErr w:type="spellStart"/>
            <w:r>
              <w:rPr>
                <w:i/>
              </w:rPr>
              <w:t>o</w:t>
            </w:r>
            <w:r w:rsidRPr="00F41E25">
              <w:rPr>
                <w:i/>
              </w:rPr>
              <w:t>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 i stosując je, popełnia liczne błędy.</w:t>
            </w:r>
          </w:p>
          <w:p w14:paraId="0C25F8D3" w14:textId="77777777" w:rsidR="00B24166" w:rsidRDefault="00B24166" w:rsidP="00284C50">
            <w:pPr>
              <w:ind w:left="318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7824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80"/>
            </w:pPr>
            <w:r w:rsidRPr="00F41E25">
              <w:lastRenderedPageBreak/>
              <w:t>Częściowo zna i podaje nazwy okresów życia i cech charakteru.</w:t>
            </w:r>
          </w:p>
          <w:p w14:paraId="2A58CD7A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i podaje nazwy form spędzania czasu wolnego, określa czas (daty); czasem popełnia błędy.</w:t>
            </w:r>
          </w:p>
          <w:p w14:paraId="2BCF9757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słownictwo z zakresu: uczenie się, życie szkoły, oceny szkolne, zajęcia pozalekcyjne; czasem popełnia błędy.</w:t>
            </w:r>
          </w:p>
          <w:p w14:paraId="55EDAC29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słownictwo z zakresu: zagrożenie i ochrona środowiska naturalnego, pogoda; stosując je, czasem popełnia błędy.</w:t>
            </w:r>
          </w:p>
          <w:p w14:paraId="19F28CA5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nazwy wynalazków i stosując je, czasem popełnia błędy.</w:t>
            </w:r>
          </w:p>
          <w:p w14:paraId="090A5110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słownictwo z zakresu: środki transportu (turystyka kosmiczna) i stosując je, czasem popełnia błędy.</w:t>
            </w:r>
          </w:p>
          <w:p w14:paraId="6BD49259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F41E25">
              <w:t>Częściowo zna słownictwo z zakresu: media, i stosując je, czasem popełnia błędy.</w:t>
            </w:r>
          </w:p>
          <w:p w14:paraId="54FF61BB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/>
              <w:spacing w:after="0" w:line="240" w:lineRule="auto"/>
              <w:ind w:left="318" w:hanging="318"/>
            </w:pPr>
            <w:r w:rsidRPr="00F41E25">
              <w:t>Częściowo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lastRenderedPageBreak/>
              <w:t>simple</w:t>
            </w:r>
            <w:proofErr w:type="spellEnd"/>
            <w:r w:rsidRPr="00F41E25">
              <w:t xml:space="preserve"> (do streszczenia akcji filmu/serialu); stosuje je, czasem popełniając błędy.</w:t>
            </w:r>
          </w:p>
          <w:p w14:paraId="64553772" w14:textId="77777777" w:rsidR="00B24166" w:rsidRPr="00F41E25" w:rsidRDefault="00B24166" w:rsidP="00B2416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22" w:hanging="322"/>
            </w:pPr>
            <w:r w:rsidRPr="00F41E25">
              <w:t>Częściowo 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przyszłości); stosuje je, czasem popełniając błędy.</w:t>
            </w:r>
          </w:p>
          <w:p w14:paraId="343CFB90" w14:textId="77777777" w:rsidR="00B24166" w:rsidRPr="00F41E25" w:rsidRDefault="00B24166" w:rsidP="00B24166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22" w:hanging="251"/>
            </w:pPr>
            <w:r w:rsidRPr="00F41E25">
              <w:t>Częściowo zna zasady tworzenia zaimków osobowych w funkcji dopełnienia (</w:t>
            </w:r>
            <w:proofErr w:type="spellStart"/>
            <w:r>
              <w:rPr>
                <w:i/>
              </w:rPr>
              <w:t>o</w:t>
            </w:r>
            <w:r w:rsidRPr="00F41E25">
              <w:rPr>
                <w:i/>
              </w:rPr>
              <w:t>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 i stosuje je, czasem popełniając błędy.</w:t>
            </w:r>
          </w:p>
          <w:p w14:paraId="228B936A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03A7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lastRenderedPageBreak/>
              <w:t>W większości zna i poprawnie stosuje nazwy okresów życia i cech charakteru.</w:t>
            </w:r>
          </w:p>
          <w:p w14:paraId="0BCFF5B6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i na ogół poprawnie podaje nazwy form spędzania czasu wolnego, określa czas (daty).</w:t>
            </w:r>
          </w:p>
          <w:p w14:paraId="44120B01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słownictwo z zakresu: uczenie się, życie szkoły, oceny szkolne, zajęcia pozalekcyjne, i najczęściej poprawnie je stosuje.</w:t>
            </w:r>
          </w:p>
          <w:p w14:paraId="033CEE92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słownictwo z zakresu: zagrożenie i ochrona środowiska naturalnego, pogoda, i najczęściej poprawnie je stosuje.</w:t>
            </w:r>
          </w:p>
          <w:p w14:paraId="53991C46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nazwy wynalazków i najczęściej poprawnie je stosuje.</w:t>
            </w:r>
          </w:p>
          <w:p w14:paraId="33DE7CFA" w14:textId="77777777" w:rsidR="00B24166" w:rsidRPr="00F41E25" w:rsidRDefault="00B24166" w:rsidP="00B24166">
            <w:pPr>
              <w:numPr>
                <w:ilvl w:val="0"/>
                <w:numId w:val="16"/>
              </w:numPr>
              <w:tabs>
                <w:tab w:val="num" w:pos="323"/>
              </w:tabs>
              <w:suppressAutoHyphens/>
              <w:spacing w:after="0" w:line="240" w:lineRule="auto"/>
              <w:ind w:left="226" w:hanging="187"/>
            </w:pPr>
            <w:r w:rsidRPr="00F41E25">
              <w:t>Zna słownictwo z zakresu: środki transportu (turystyka kosmiczna) i najczęściej poprawnie je stosuje.</w:t>
            </w:r>
          </w:p>
          <w:p w14:paraId="796D619A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słownictwo z zakresu: media, i najczęściej poprawnie je stosuje.</w:t>
            </w:r>
          </w:p>
          <w:p w14:paraId="74464887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t xml:space="preserve"> (do </w:t>
            </w:r>
            <w:r w:rsidRPr="00F41E25">
              <w:lastRenderedPageBreak/>
              <w:t>streszczenia akcji filmu/serialu); najczęściej poprawnie je stosuje.</w:t>
            </w:r>
          </w:p>
          <w:p w14:paraId="47595F59" w14:textId="77777777" w:rsidR="00B24166" w:rsidRPr="00F41E25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przyszłości); najczęściej poprawnie je stosuje</w:t>
            </w:r>
            <w:r w:rsidRPr="00F41E25">
              <w:rPr>
                <w:i/>
              </w:rPr>
              <w:t>.</w:t>
            </w:r>
          </w:p>
          <w:p w14:paraId="4AABC05C" w14:textId="77777777" w:rsidR="00B24166" w:rsidRDefault="00B24166" w:rsidP="00B24166">
            <w:pPr>
              <w:numPr>
                <w:ilvl w:val="0"/>
                <w:numId w:val="14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41E25">
              <w:t>Zna zasady tworzenia i najczęściej poprawnie stosuje zaimki osobowe w funkcji dopełnienia (</w:t>
            </w:r>
            <w:proofErr w:type="spellStart"/>
            <w:r w:rsidRPr="00F41E25">
              <w:rPr>
                <w:i/>
              </w:rPr>
              <w:t>object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).</w:t>
            </w:r>
          </w:p>
          <w:p w14:paraId="39FF59E5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832E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lastRenderedPageBreak/>
              <w:t>Zna i poprawnie stosuje nazwy okresów życia i cech charakteru.</w:t>
            </w:r>
          </w:p>
          <w:p w14:paraId="713D3F25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podaje nazwy form spędzania czasu wolnego, określa czas (daty).</w:t>
            </w:r>
          </w:p>
          <w:p w14:paraId="55AC5A90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uczenie się, życie szkoły, oceny szkolne, zajęcia pozalekcyjne.</w:t>
            </w:r>
          </w:p>
          <w:p w14:paraId="501B2459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uczenie się, życie szkoły, oceny szkolne, zajęcia pozalekcyjne.</w:t>
            </w:r>
          </w:p>
          <w:p w14:paraId="3C4E4299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nazwy wynalazków.</w:t>
            </w:r>
          </w:p>
          <w:p w14:paraId="215DC060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środki transportu (turystyka kosmiczna).</w:t>
            </w:r>
          </w:p>
          <w:p w14:paraId="24A9DFB8" w14:textId="77777777" w:rsidR="00B24166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i poprawnie stosuje słownictwo z zakresu: media.</w:t>
            </w:r>
          </w:p>
          <w:p w14:paraId="23F85C34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Present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t xml:space="preserve"> (do streszczenia akcji filmu/serialu) i zawsze poprawnie je stosuje.</w:t>
            </w:r>
          </w:p>
          <w:p w14:paraId="09F5FFE0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>
              <w:rPr>
                <w:color w:val="002060"/>
              </w:rPr>
              <w:t>Z</w:t>
            </w:r>
            <w:r w:rsidRPr="00F41E25">
              <w:t>na i poprawnie stosuje zasady tworzenia zdań twierdzących, przeczących i pytających oraz krótkich odpowiedzi w czasie</w:t>
            </w:r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lastRenderedPageBreak/>
              <w:t>Future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simple</w:t>
            </w:r>
            <w:proofErr w:type="spellEnd"/>
            <w:r w:rsidRPr="00F41E25">
              <w:rPr>
                <w:i/>
              </w:rPr>
              <w:t xml:space="preserve"> </w:t>
            </w:r>
            <w:r w:rsidRPr="00F41E25">
              <w:t>(do przewidywania przyszłości).</w:t>
            </w:r>
          </w:p>
          <w:p w14:paraId="3D65E4B4" w14:textId="77777777" w:rsidR="00B24166" w:rsidRPr="00F41E25" w:rsidRDefault="00B24166" w:rsidP="00B24166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F41E25">
              <w:t>Zna zasady tworzenia i zawsze poprawnie stosuje zaimki osobowe w funkcji dopełnienia (</w:t>
            </w:r>
            <w:proofErr w:type="spellStart"/>
            <w:r w:rsidRPr="00F41E25">
              <w:rPr>
                <w:i/>
              </w:rPr>
              <w:t>object</w:t>
            </w:r>
            <w:proofErr w:type="spellEnd"/>
            <w:r w:rsidRPr="00F41E25">
              <w:rPr>
                <w:i/>
              </w:rPr>
              <w:t xml:space="preserve"> </w:t>
            </w:r>
            <w:proofErr w:type="spellStart"/>
            <w:r w:rsidRPr="00F41E25">
              <w:rPr>
                <w:i/>
              </w:rPr>
              <w:t>pronouns</w:t>
            </w:r>
            <w:proofErr w:type="spellEnd"/>
            <w:r w:rsidRPr="00F41E25">
              <w:t>).</w:t>
            </w:r>
          </w:p>
          <w:p w14:paraId="0903AD4D" w14:textId="77777777" w:rsidR="00B24166" w:rsidRDefault="00B24166" w:rsidP="00284C50">
            <w:pPr>
              <w:ind w:left="360"/>
              <w:rPr>
                <w:color w:val="002060"/>
              </w:rPr>
            </w:pPr>
          </w:p>
          <w:p w14:paraId="6D1C29A1" w14:textId="77777777" w:rsidR="00B24166" w:rsidRDefault="00B24166" w:rsidP="00284C50">
            <w:pPr>
              <w:ind w:left="363"/>
            </w:pPr>
          </w:p>
        </w:tc>
      </w:tr>
      <w:tr w:rsidR="00B24166" w14:paraId="36B7D31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ABF855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7793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Ma trudności ze rozumieniem ogólnego sensu prostych wypowiedzi.</w:t>
            </w:r>
          </w:p>
          <w:p w14:paraId="4E91F9B4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Mimo pomocy z trudnością znajduje proste informacje w wypowiedzi, przy wyszukiwaniu złożonych informacji popełnia liczne błędy.</w:t>
            </w:r>
          </w:p>
          <w:p w14:paraId="51253AD1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4842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Na ogół rozumie ogólny sens prostych wypowiedzi.</w:t>
            </w:r>
          </w:p>
          <w:p w14:paraId="0236C7C6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Z niewielką pomocą znajduje proste informacje w wypowiedzi, przy wyszukiwaniu złożonych informacji popełnia dość liczne błędy.</w:t>
            </w:r>
          </w:p>
          <w:p w14:paraId="0A9AA876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6CD1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Zazwyczaj rozumie ogólny sens prostych i bardziej złożonych wypowiedzi.</w:t>
            </w:r>
          </w:p>
          <w:p w14:paraId="5184765E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Popełniając drobne błędy, znajduje w wypowiedzi zarówno proste, jak i złożone informacje.</w:t>
            </w:r>
          </w:p>
          <w:p w14:paraId="61BDC6A5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8141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Rozumie ogólny sens prostych i bardziej złożonych wypowiedzi.</w:t>
            </w:r>
          </w:p>
          <w:p w14:paraId="1EBD883C" w14:textId="77777777" w:rsidR="00B24166" w:rsidRPr="00721902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21902">
              <w:t>Bez problemu samodzielnie znajduje w wypowiedzi zarówno proste, jak i złożone informacje.</w:t>
            </w:r>
          </w:p>
          <w:p w14:paraId="682035A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44F3BB9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29D765" w14:textId="77777777" w:rsidR="00B24166" w:rsidRDefault="00B24166" w:rsidP="00284C50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26D0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t>Ma trudności ze rozumieniem ogólnego sensu prostych tekstów lub fragmentów tekstu.</w:t>
            </w:r>
          </w:p>
          <w:p w14:paraId="3892F3B2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lastRenderedPageBreak/>
              <w:t>Mimo pomocy, z trudem znajduje w tekście określone informacje, przy wyszukiwaniu złożonych informacji popełnia liczne błędy.</w:t>
            </w:r>
          </w:p>
          <w:p w14:paraId="789BD07F" w14:textId="77777777" w:rsidR="00B24166" w:rsidRPr="00960448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9A5E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lastRenderedPageBreak/>
              <w:t>Na ogół rozumie ogólny sens prostych tekstów lub fragmentów tekstu.</w:t>
            </w:r>
          </w:p>
          <w:p w14:paraId="2220AFF0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lastRenderedPageBreak/>
              <w:t>Z niewielką pomocą na ogół znajduje w tekście określone informacje, przy wyszukiwaniu złożonych informacji czasem popełnia błędy.</w:t>
            </w:r>
          </w:p>
          <w:p w14:paraId="5B0A4EF8" w14:textId="77777777" w:rsidR="00B24166" w:rsidRPr="00960448" w:rsidRDefault="00B24166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768E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lastRenderedPageBreak/>
              <w:t>Na ogół rozumie ogólny sens prostych i bardziej złożonych tekstów lub fragmentów tekstu.</w:t>
            </w:r>
          </w:p>
          <w:p w14:paraId="35C50618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lastRenderedPageBreak/>
              <w:t>Na ogół znajduje w tekście określone informacje, przy wyszukiwaniu złożonych informacji zdarza mu się popełniać błędy.</w:t>
            </w:r>
          </w:p>
          <w:p w14:paraId="62879EC2" w14:textId="77777777" w:rsidR="00B24166" w:rsidRPr="00960448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62BB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lastRenderedPageBreak/>
              <w:t>Bez trudu rozumie ogólny sens prostych i bardziej złożonych tekstów lub fragmentów tekstu.</w:t>
            </w:r>
          </w:p>
          <w:p w14:paraId="12F242C7" w14:textId="77777777" w:rsidR="00B24166" w:rsidRPr="0096044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60448">
              <w:lastRenderedPageBreak/>
              <w:t>Z łatwością samodzielnie znajduje w tekście podstawowe oraz złożone informacje.</w:t>
            </w:r>
          </w:p>
          <w:p w14:paraId="72F89186" w14:textId="77777777" w:rsidR="00B24166" w:rsidRPr="00960448" w:rsidRDefault="00B24166" w:rsidP="00284C50">
            <w:pPr>
              <w:ind w:left="226"/>
            </w:pPr>
          </w:p>
        </w:tc>
      </w:tr>
      <w:tr w:rsidR="00B24166" w14:paraId="5CE49DD2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7057B6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C260" w14:textId="77777777" w:rsidR="00B24166" w:rsidRPr="00743EEF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5CEAADDF" w14:textId="77777777" w:rsidR="00B24166" w:rsidRPr="00743EEF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Ma duże kłopoty z rozpoznaniem i wymową dźwięku /v/.</w:t>
            </w:r>
          </w:p>
          <w:p w14:paraId="321D2B6A" w14:textId="77777777" w:rsidR="00B24166" w:rsidRDefault="00B24166" w:rsidP="00284C50">
            <w:pPr>
              <w:ind w:left="4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4E76" w14:textId="77777777" w:rsidR="00B24166" w:rsidRPr="00743EEF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2D29CD40" w14:textId="77777777" w:rsidR="00B24166" w:rsidRPr="00743EEF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743EEF">
              <w:t>Rozpoznaje dźwięk /v/</w:t>
            </w:r>
            <w:r>
              <w:t xml:space="preserve">, </w:t>
            </w:r>
            <w:r w:rsidRPr="00743EEF">
              <w:t>ale ma czasem problemy z wymową.</w:t>
            </w:r>
          </w:p>
          <w:p w14:paraId="37B3D58F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A977" w14:textId="77777777" w:rsidR="00B24166" w:rsidRPr="00743EEF" w:rsidRDefault="00B24166" w:rsidP="00B24166">
            <w:pPr>
              <w:numPr>
                <w:ilvl w:val="0"/>
                <w:numId w:val="9"/>
              </w:numPr>
              <w:tabs>
                <w:tab w:val="clear" w:pos="501"/>
                <w:tab w:val="num" w:pos="323"/>
              </w:tabs>
              <w:suppressAutoHyphens/>
              <w:spacing w:after="0" w:line="240" w:lineRule="auto"/>
              <w:ind w:left="323" w:hanging="323"/>
            </w:pPr>
            <w:r w:rsidRPr="00743EEF"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78B5FDE3" w14:textId="77777777" w:rsidR="00B24166" w:rsidRDefault="00B24166" w:rsidP="00B2416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3" w:hanging="323"/>
            </w:pPr>
            <w:r w:rsidRPr="00743EEF">
              <w:t>Na ogół poprawnie rozpoznaje i wymawia dźwięk /v/</w:t>
            </w:r>
            <w:r w:rsidRPr="00743EEF">
              <w:rPr>
                <w:rStyle w:val="ip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EE7D" w14:textId="77777777" w:rsidR="00B24166" w:rsidRPr="00FD39BC" w:rsidRDefault="00B24166" w:rsidP="00B2416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2" w:hanging="283"/>
            </w:pPr>
            <w:r w:rsidRPr="00FD39BC"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5B9F2985" w14:textId="77777777" w:rsidR="00B24166" w:rsidRPr="00FD39BC" w:rsidRDefault="00B24166" w:rsidP="00B2416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2" w:hanging="283"/>
            </w:pPr>
            <w:r w:rsidRPr="00FD39BC">
              <w:t>Poprawnie rozpoznaje i wymawia dźwięk /v/</w:t>
            </w:r>
            <w:r w:rsidRPr="00FD39BC">
              <w:rPr>
                <w:rStyle w:val="ipa"/>
              </w:rPr>
              <w:t>.</w:t>
            </w:r>
          </w:p>
          <w:p w14:paraId="0408B3C1" w14:textId="77777777" w:rsidR="00B24166" w:rsidRDefault="00B24166" w:rsidP="00284C50">
            <w:pPr>
              <w:ind w:left="512"/>
              <w:rPr>
                <w:color w:val="002060"/>
              </w:rPr>
            </w:pPr>
          </w:p>
        </w:tc>
      </w:tr>
      <w:tr w:rsidR="00B24166" w14:paraId="13BF94D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876FA8" w14:textId="77777777" w:rsidR="00B24166" w:rsidRDefault="00B24166" w:rsidP="00284C50">
            <w:r>
              <w:rPr>
                <w:rFonts w:ascii="Calibri" w:hAnsi="Calibri" w:cs="Calibr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6F39" w14:textId="77777777" w:rsidR="00B24166" w:rsidRDefault="00B24166" w:rsidP="00B24166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181" w:hanging="142"/>
            </w:pPr>
            <w:r w:rsidRPr="00CF2D02">
              <w:t xml:space="preserve"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</w:t>
            </w:r>
            <w:r w:rsidRPr="00CF2D02">
              <w:lastRenderedPageBreak/>
              <w:t>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CCD4" w14:textId="77777777" w:rsidR="00B24166" w:rsidRDefault="00B24166" w:rsidP="00B24166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180" w:hanging="141"/>
            </w:pPr>
            <w:r w:rsidRPr="00DE6D74"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</w:t>
            </w:r>
            <w:r w:rsidRPr="00DE6D74">
              <w:lastRenderedPageBreak/>
              <w:t>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A2E1" w14:textId="77777777" w:rsidR="00B24166" w:rsidRDefault="00B24166" w:rsidP="00B24166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23" w:hanging="284"/>
            </w:pPr>
            <w:r w:rsidRPr="00791A0D">
              <w:lastRenderedPageBreak/>
              <w:t xml:space="preserve">Popełniając nieliczne błędy niezakłócające komunikacji, tworzy krótkie wypowiedzi pisemne nazywa etapy życia człowieka, zadaje pytania i udziela odpowiedzi odnośnie przeczytanego tekstu, zadaje pytania o pracę szkolną i odpowiada na nie, wyraża swoje </w:t>
            </w:r>
            <w:r w:rsidRPr="00791A0D">
              <w:lastRenderedPageBreak/>
              <w:t>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5E9D" w14:textId="77777777" w:rsidR="00B24166" w:rsidRDefault="00B24166" w:rsidP="00B24166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22" w:hanging="283"/>
            </w:pPr>
            <w:r w:rsidRPr="00791A0D">
              <w:lastRenderedPageBreak/>
              <w:t xml:space="preserve"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</w:t>
            </w:r>
            <w:r w:rsidRPr="00791A0D">
              <w:lastRenderedPageBreak/>
              <w:t>niezgodę, opisuje rutynowe czynności związane ze szkołą, wypowiada się na temat wynalazków z różnych stron świata; zapisuje daty.</w:t>
            </w:r>
          </w:p>
        </w:tc>
      </w:tr>
      <w:tr w:rsidR="00B24166" w14:paraId="29F6DDB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BCB8FE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C269" w14:textId="77777777" w:rsidR="00B24166" w:rsidRDefault="00B24166" w:rsidP="00B2416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23" w:hanging="323"/>
            </w:pPr>
            <w:r w:rsidRPr="005728E6"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</w:rPr>
              <w:t xml:space="preserve"> </w:t>
            </w:r>
          </w:p>
          <w:p w14:paraId="6A5C23B0" w14:textId="77777777" w:rsidR="00B24166" w:rsidRPr="005728E6" w:rsidRDefault="00B24166" w:rsidP="00B24166">
            <w:pPr>
              <w:numPr>
                <w:ilvl w:val="0"/>
                <w:numId w:val="26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323"/>
            </w:pPr>
            <w:r w:rsidRPr="005728E6">
              <w:t>Słabo rozróżnia styl formalny lub nieformalny w konkretnych sytuacjach; popełnia liczne błędy.</w:t>
            </w:r>
          </w:p>
          <w:p w14:paraId="6BD20634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EEFA" w14:textId="77777777" w:rsidR="00B24166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41"/>
            </w:pPr>
            <w:r w:rsidRPr="005728E6"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</w:rPr>
              <w:t xml:space="preserve"> </w:t>
            </w:r>
          </w:p>
          <w:p w14:paraId="3690D0DA" w14:textId="77777777" w:rsidR="00B24166" w:rsidRPr="0093534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935342">
              <w:t>Stara się stosować styl formalny lub nieformalny adekwatnie do sytuacji; często popełnia błędy.</w:t>
            </w:r>
          </w:p>
          <w:p w14:paraId="6CA9018D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6D91" w14:textId="77777777" w:rsidR="00B24166" w:rsidRPr="005728E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728E6"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5A512A84" w14:textId="77777777" w:rsidR="00B24166" w:rsidRPr="00935342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935342">
              <w:t>Stosuje styl formalny lub nieformalny zwykle adekwatnie do sytuacji; nieliczne błędy nie zakłócają komunikacji.</w:t>
            </w:r>
          </w:p>
          <w:p w14:paraId="76D8F7C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31E2" w14:textId="77777777" w:rsidR="00B24166" w:rsidRPr="005728E6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5728E6"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3531B725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4650">
              <w:t>Poprawnie stosuje styl formalny lub nieformalny, zwykle adekwatnie do sytuacji.</w:t>
            </w:r>
          </w:p>
          <w:p w14:paraId="4F4BCCA6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  <w:tr w:rsidR="00B24166" w14:paraId="0504002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A46E0C" w14:textId="77777777" w:rsidR="00B24166" w:rsidRDefault="00B24166" w:rsidP="00284C50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C7E3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 xml:space="preserve">Nieudolnie przekazuje w języku angielskim informacje zawarte w materiałach </w:t>
            </w:r>
            <w:r w:rsidRPr="00EC5644">
              <w:lastRenderedPageBreak/>
              <w:t>wizualnych, popełniając liczne błędy.</w:t>
            </w:r>
          </w:p>
          <w:p w14:paraId="08E6F6F5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Z trudem i często niepoprawnie przekazuje w języku polskim lub angielskim informacje sformułowane w języku angielskim.</w:t>
            </w:r>
          </w:p>
          <w:p w14:paraId="1F9CBDE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9A97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lastRenderedPageBreak/>
              <w:t xml:space="preserve">Przekazuje w języku angielskim informacje zawarte w materiałach </w:t>
            </w:r>
            <w:r w:rsidRPr="00EC5644">
              <w:lastRenderedPageBreak/>
              <w:t>wizualnych, czasem popełniając błędy.</w:t>
            </w:r>
          </w:p>
          <w:p w14:paraId="25ED71DE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Przekazuje w języku polskim lub angielskim informacje sformułowane w języku angielskim, czasem popełniając błędy.</w:t>
            </w:r>
          </w:p>
          <w:p w14:paraId="2136116A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D917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lastRenderedPageBreak/>
              <w:t xml:space="preserve">Bez większego trudu i na ogół poprawnie przekazuje w języku angielskim </w:t>
            </w:r>
            <w:r w:rsidRPr="00EC5644">
              <w:lastRenderedPageBreak/>
              <w:t>informacje zawarte w materiałach wizualnych.</w:t>
            </w:r>
          </w:p>
          <w:p w14:paraId="63030911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t>Na ogół poprawnie przekazuje w języku polskim lub angielskim informacje sformułowane w języku angielskim.</w:t>
            </w:r>
          </w:p>
          <w:p w14:paraId="067FB67C" w14:textId="77777777" w:rsidR="00B24166" w:rsidRDefault="00B24166" w:rsidP="00284C50">
            <w:pPr>
              <w:ind w:left="4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5656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lastRenderedPageBreak/>
              <w:t>Bez trudu i poprawnie przekazuje w języku angielskim informacje zawarte w materiałach wizualnych.</w:t>
            </w:r>
          </w:p>
          <w:p w14:paraId="45651049" w14:textId="77777777" w:rsidR="00B24166" w:rsidRPr="00EC5644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EC5644">
              <w:lastRenderedPageBreak/>
              <w:t>Z łatwością i poprawnie przekazuje w języku polskim lub angielskim informacje sformułowane w języku angielskim.</w:t>
            </w:r>
          </w:p>
          <w:p w14:paraId="512EA1DA" w14:textId="77777777" w:rsidR="00B24166" w:rsidRDefault="00B24166" w:rsidP="00284C50">
            <w:pPr>
              <w:ind w:left="176"/>
              <w:rPr>
                <w:color w:val="002060"/>
              </w:rPr>
            </w:pPr>
          </w:p>
        </w:tc>
      </w:tr>
    </w:tbl>
    <w:p w14:paraId="0587082E" w14:textId="77777777" w:rsidR="00B24166" w:rsidRDefault="00B24166" w:rsidP="00B24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14:paraId="57CF78B5" w14:textId="77777777" w:rsidTr="00284C50">
        <w:tc>
          <w:tcPr>
            <w:tcW w:w="12474" w:type="dxa"/>
            <w:shd w:val="clear" w:color="auto" w:fill="D9D9D9"/>
          </w:tcPr>
          <w:p w14:paraId="285173AD" w14:textId="77777777" w:rsidR="00B24166" w:rsidRDefault="00B24166" w:rsidP="00284C50">
            <w:r>
              <w:rPr>
                <w:b/>
              </w:rPr>
              <w:t xml:space="preserve">UNIT 4 </w:t>
            </w:r>
            <w:r w:rsidRPr="00397D87">
              <w:rPr>
                <w:b/>
                <w:lang w:val="en-US"/>
              </w:rPr>
              <w:t>The animal kingdom</w:t>
            </w:r>
          </w:p>
        </w:tc>
      </w:tr>
    </w:tbl>
    <w:p w14:paraId="4D568ED2" w14:textId="77777777" w:rsidR="00B24166" w:rsidRDefault="00B24166" w:rsidP="00B24166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B24166" w14:paraId="6C57DEA5" w14:textId="77777777" w:rsidTr="00284C50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B1EAAE" w14:textId="77777777" w:rsidR="00B24166" w:rsidRDefault="00B24166" w:rsidP="00284C50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C744" w14:textId="77777777" w:rsidR="00B24166" w:rsidRPr="008301C5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301C5"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20DD3C12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>Słabo zna i popełnia dużo błędów, stosując przymiotniki regularne i nieregularne w stopniu wyższym.</w:t>
            </w:r>
          </w:p>
          <w:p w14:paraId="62563323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>Słabo zna i popełnia dużo błędów, stosując przymiotniki regularne i nieregularne w stopniu najwyższym.</w:t>
            </w:r>
          </w:p>
          <w:p w14:paraId="1FF4B330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 xml:space="preserve">Słabo zna i popełnia dużo błędów, stosując przymiotniki </w:t>
            </w:r>
            <w:r w:rsidRPr="00A34A88">
              <w:lastRenderedPageBreak/>
              <w:t xml:space="preserve">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098AFA61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>; popełnia liczne błędy posługując się nimi.</w:t>
            </w:r>
          </w:p>
          <w:p w14:paraId="33B408B9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>Słabo 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); popełnia liczne błędy posługując się nimi.</w:t>
            </w:r>
          </w:p>
          <w:p w14:paraId="1CBF5E80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>Słabo zna zasady tworzenia wybranych rzeczowników złożonych i popełnia liczne błędy stosując je.</w:t>
            </w:r>
          </w:p>
          <w:p w14:paraId="74991E4D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A34A88"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simple</w:t>
            </w:r>
            <w:proofErr w:type="spellEnd"/>
            <w:r w:rsidRPr="00A34A88">
              <w:t>; popełnia liczne błędy posługując się nimi.</w:t>
            </w:r>
          </w:p>
          <w:p w14:paraId="312C6CF4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A595" w14:textId="77777777" w:rsidR="00B24166" w:rsidRPr="008301C5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301C5"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4D490FE8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>Częściowo zna i nie zawsze poprawnie stosuje przymiotniki regularne i nieregularne w stopniu wyższym.</w:t>
            </w:r>
          </w:p>
          <w:p w14:paraId="06F41BC4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>Częściowo i nie zawsze poprawnie stosuje przymiotniki regularne i nieregularne w stopniu najwyższym.</w:t>
            </w:r>
          </w:p>
          <w:p w14:paraId="5DD9D191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lastRenderedPageBreak/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08499DB1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 xml:space="preserve"> i nie zawsze poprawnie się nimi posługuje.</w:t>
            </w:r>
          </w:p>
          <w:p w14:paraId="0B334601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>Częściowo 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); czasem popełnia błędy posługując się nimi.</w:t>
            </w:r>
          </w:p>
          <w:p w14:paraId="49113867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>Częściowo zna zasady tworzenia wybranych rzeczowników złożonych i nie zawsze poprawnie je stosuje.</w:t>
            </w:r>
          </w:p>
          <w:p w14:paraId="34ADAF6B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A34A88"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simple</w:t>
            </w:r>
            <w:proofErr w:type="spellEnd"/>
            <w:r w:rsidRPr="00A34A88">
              <w:t>; nie zawsze poprawnie je stosuje.</w:t>
            </w:r>
          </w:p>
          <w:p w14:paraId="062F7A36" w14:textId="77777777" w:rsidR="00B24166" w:rsidRDefault="00B24166" w:rsidP="00284C50">
            <w:pPr>
              <w:tabs>
                <w:tab w:val="num" w:pos="180"/>
              </w:tabs>
              <w:ind w:left="180" w:hanging="180"/>
              <w:rPr>
                <w:color w:val="002060"/>
              </w:rPr>
            </w:pPr>
          </w:p>
          <w:p w14:paraId="66701107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2836" w14:textId="77777777" w:rsidR="00B24166" w:rsidRPr="008301C5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301C5"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5BF58452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i zazwyczaj poprawnie stosuje przymiotniki regularne i nieregularne w stopniu wyższym.</w:t>
            </w:r>
          </w:p>
          <w:p w14:paraId="74E21C6C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i zazwyczaj poprawnie stosuje przymiotniki regularne i nieregularne w stopniu najwyższym.</w:t>
            </w:r>
          </w:p>
          <w:p w14:paraId="216944E3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i zazwyczaj poprawnie stosuje przymiotniki </w:t>
            </w:r>
            <w:r w:rsidRPr="00A34A88">
              <w:lastRenderedPageBreak/>
              <w:t xml:space="preserve">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5E84706F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 xml:space="preserve"> i zazwyczaj poprawnie się nimi posługuje</w:t>
            </w:r>
            <w:r>
              <w:t>.</w:t>
            </w:r>
          </w:p>
          <w:p w14:paraId="19DA4677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 i zazwyczaj potrafi je poprawnie stosować.</w:t>
            </w:r>
          </w:p>
          <w:p w14:paraId="65CE0B89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zasady tworzenia wybranych rzeczowników złożonych i zazwyczaj poprawnie je stosuje.</w:t>
            </w:r>
          </w:p>
          <w:p w14:paraId="2C9D6B7A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simple</w:t>
            </w:r>
            <w:proofErr w:type="spellEnd"/>
            <w:r w:rsidRPr="00A34A88">
              <w:t xml:space="preserve"> i zazwyczaj poprawnie się nimi posługuje.</w:t>
            </w:r>
          </w:p>
          <w:p w14:paraId="2E30DF98" w14:textId="77777777" w:rsidR="00B24166" w:rsidRDefault="00B24166" w:rsidP="00284C50">
            <w:pPr>
              <w:ind w:left="720"/>
              <w:rPr>
                <w:color w:val="002060"/>
              </w:rPr>
            </w:pPr>
          </w:p>
          <w:p w14:paraId="23FE8D82" w14:textId="77777777" w:rsidR="00B24166" w:rsidRDefault="00B24166" w:rsidP="00284C50">
            <w:pPr>
              <w:ind w:left="720"/>
              <w:rPr>
                <w:color w:val="002060"/>
              </w:rPr>
            </w:pPr>
          </w:p>
          <w:p w14:paraId="77876C0C" w14:textId="77777777" w:rsidR="00B24166" w:rsidRDefault="00B24166" w:rsidP="00284C50">
            <w:pPr>
              <w:ind w:left="720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EE90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05F4DADD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i zawsze poprawnie stosuje przymiotniki regularne i nieregularne w stopniu wyższym.</w:t>
            </w:r>
          </w:p>
          <w:p w14:paraId="1D7D0DE1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i zawsze poprawnie stosuje przymiotniki regularne i nieregularne w stopniu najwyższym.</w:t>
            </w:r>
          </w:p>
          <w:p w14:paraId="618A300D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i zawsze poprawnie stosuje przymiotniki regularne i </w:t>
            </w:r>
            <w:r w:rsidRPr="00A34A88">
              <w:lastRenderedPageBreak/>
              <w:t xml:space="preserve">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0D624F39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</w:rPr>
              <w:t>should</w:t>
            </w:r>
            <w:proofErr w:type="spellEnd"/>
            <w:r w:rsidRPr="00A34A88">
              <w:t xml:space="preserve"> i bezbłędnie, lub niemal bezbłędnie, się nimi posługuje.</w:t>
            </w:r>
          </w:p>
          <w:p w14:paraId="0F85F1C9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różnicę między przymiotnikami i zaimkami dzierżawczymi (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adjectives</w:t>
            </w:r>
            <w:proofErr w:type="spellEnd"/>
            <w:r w:rsidRPr="00A34A88">
              <w:rPr>
                <w:i/>
              </w:rPr>
              <w:t xml:space="preserve">, </w:t>
            </w:r>
            <w:proofErr w:type="spellStart"/>
            <w:r w:rsidRPr="00A34A88">
              <w:rPr>
                <w:i/>
              </w:rPr>
              <w:t>Possessive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pronouns</w:t>
            </w:r>
            <w:proofErr w:type="spellEnd"/>
            <w:r w:rsidRPr="00A34A88">
              <w:t>) i zawsze potrafi je poprawnie stosować.</w:t>
            </w:r>
          </w:p>
          <w:p w14:paraId="209968B7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>Zna zasady tworzenia wybranych rzeczowników złożonych i zawsze poprawnie je stosuje.</w:t>
            </w:r>
          </w:p>
          <w:p w14:paraId="3852ECE7" w14:textId="77777777" w:rsidR="00B24166" w:rsidRPr="00A34A88" w:rsidRDefault="00B24166" w:rsidP="00B24166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A34A88"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</w:rPr>
              <w:t>Present</w:t>
            </w:r>
            <w:proofErr w:type="spellEnd"/>
            <w:r w:rsidRPr="00A34A88">
              <w:rPr>
                <w:i/>
              </w:rPr>
              <w:t xml:space="preserve"> </w:t>
            </w:r>
            <w:proofErr w:type="spellStart"/>
            <w:r w:rsidRPr="00A34A88">
              <w:rPr>
                <w:i/>
              </w:rPr>
              <w:t>simple</w:t>
            </w:r>
            <w:proofErr w:type="spellEnd"/>
            <w:r w:rsidRPr="00A34A88">
              <w:t xml:space="preserve"> i zawsze poprawnie się nimi posługuje.</w:t>
            </w:r>
          </w:p>
          <w:p w14:paraId="60572B23" w14:textId="77777777" w:rsidR="00B24166" w:rsidRDefault="00B24166" w:rsidP="00284C50">
            <w:pPr>
              <w:tabs>
                <w:tab w:val="num" w:pos="181"/>
              </w:tabs>
              <w:ind w:left="181" w:hanging="142"/>
              <w:rPr>
                <w:color w:val="002060"/>
              </w:rPr>
            </w:pPr>
          </w:p>
          <w:p w14:paraId="0B1EDA06" w14:textId="77777777" w:rsidR="00B24166" w:rsidRDefault="00B24166" w:rsidP="00284C50">
            <w:pPr>
              <w:ind w:left="720"/>
              <w:rPr>
                <w:color w:val="002060"/>
              </w:rPr>
            </w:pPr>
          </w:p>
          <w:p w14:paraId="399ED8C5" w14:textId="77777777" w:rsidR="00B24166" w:rsidRDefault="00B24166" w:rsidP="00284C50">
            <w:pPr>
              <w:ind w:left="720"/>
              <w:rPr>
                <w:color w:val="002060"/>
              </w:rPr>
            </w:pPr>
          </w:p>
          <w:p w14:paraId="1DEEC713" w14:textId="77777777" w:rsidR="00B24166" w:rsidRDefault="00B24166" w:rsidP="00284C50">
            <w:pPr>
              <w:rPr>
                <w:color w:val="002060"/>
              </w:rPr>
            </w:pPr>
          </w:p>
        </w:tc>
      </w:tr>
      <w:tr w:rsidR="00B24166" w14:paraId="6922961C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05495F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6481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Ma trudności ze rozumieniem ogólnego sensu prostych wypowiedzi.</w:t>
            </w:r>
          </w:p>
          <w:p w14:paraId="65087C09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Mimo pomocy z trudnością znajduje proste informacje w wypowiedzi; przy wyszukiwaniu złożonych informacji popełnia liczne błędy.</w:t>
            </w:r>
          </w:p>
          <w:p w14:paraId="118B4794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B83B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rozumie ogólny sens prostych wypowiedzi.</w:t>
            </w:r>
          </w:p>
          <w:p w14:paraId="38B98381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 niewielką pomocą znajduje proste informacje w wypowiedzi; przy wyszukiwaniu złożonych informacji popełnia dość liczne błędy.</w:t>
            </w:r>
          </w:p>
          <w:p w14:paraId="3FF6BE0F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2940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Zazwyczaj rozumie ogólny sens prostych i bardziej złożonych wypowiedzi.</w:t>
            </w:r>
          </w:p>
          <w:p w14:paraId="53C97A5A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Popełniając drobne błędy, znajduje w wypowiedzi zarówno proste, jak i złożone informacje.</w:t>
            </w:r>
          </w:p>
          <w:p w14:paraId="7367C381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32E2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Rozumie ogólny sens prostych i bardziej złożonych wypowiedzi.</w:t>
            </w:r>
          </w:p>
          <w:p w14:paraId="77E0EE3A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Bez problemu samodzielnie znajduje w wypowiedzi zarówno proste, jak i złożone informacje.</w:t>
            </w:r>
          </w:p>
          <w:p w14:paraId="0B201717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1F512D0B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E59852" w14:textId="77777777" w:rsidR="00B24166" w:rsidRDefault="00B24166" w:rsidP="00284C50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6E0F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Ma trudności z rozumieniem ogólnego sensu prostych tekstów lub fragmentów tekstu.</w:t>
            </w:r>
          </w:p>
          <w:p w14:paraId="2CB8216C" w14:textId="77777777" w:rsidR="00B2416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FC56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rozumie ogólny sens prostych tekstów lub fragmentów tekstu.</w:t>
            </w:r>
          </w:p>
          <w:p w14:paraId="6E6B2962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 niewielką pomocą na ogół znajduje w tekście określone informacje, przy wyszukiwaniu złożonych informacji czasem popełnia błędy.</w:t>
            </w:r>
          </w:p>
          <w:p w14:paraId="201F9302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77AF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rozumie ogólny sens prostych i bardziej złożonych tekstów lub fragmentów tekstu.</w:t>
            </w:r>
          </w:p>
          <w:p w14:paraId="14976B1D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Na ogół znajduje w tekście określone informacje, przy wyszukiwaniu złożonych informacji zdarza mu się popełniać błędy.</w:t>
            </w:r>
          </w:p>
          <w:p w14:paraId="0FF4F8CD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8BF7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Bez trudu rozumie ogólny sens prostych i bardziej złożonych tekstów i fragmentów tekstu.</w:t>
            </w:r>
          </w:p>
          <w:p w14:paraId="577B651C" w14:textId="77777777" w:rsidR="00B24166" w:rsidRPr="00EB432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EB4326">
              <w:t>Z łatwością samodzielnie znajduje w tekście podstawowe oraz złożone informacje.</w:t>
            </w:r>
          </w:p>
          <w:p w14:paraId="33E2CFF8" w14:textId="77777777" w:rsidR="00B24166" w:rsidRDefault="00B24166" w:rsidP="00284C50">
            <w:pPr>
              <w:tabs>
                <w:tab w:val="left" w:pos="431"/>
              </w:tabs>
              <w:ind w:left="226"/>
              <w:rPr>
                <w:color w:val="002060"/>
              </w:rPr>
            </w:pPr>
          </w:p>
        </w:tc>
      </w:tr>
      <w:tr w:rsidR="00B24166" w14:paraId="1497F9F1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39D192" w14:textId="77777777" w:rsidR="00B24166" w:rsidRDefault="00B24166" w:rsidP="00284C50">
            <w:r>
              <w:rPr>
                <w:rFonts w:ascii="Calibri" w:hAnsi="Calibri" w:cs="Calibri"/>
                <w:b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87F6" w14:textId="77777777" w:rsidR="00B24166" w:rsidRPr="000E1E32" w:rsidRDefault="00B24166" w:rsidP="00B24166">
            <w:pPr>
              <w:numPr>
                <w:ilvl w:val="0"/>
                <w:numId w:val="19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</w:pPr>
            <w:r w:rsidRPr="000E1E32"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2D51AB81" w14:textId="77777777" w:rsidR="00B24166" w:rsidRPr="000E1E32" w:rsidRDefault="00B24166" w:rsidP="00B24166">
            <w:pPr>
              <w:numPr>
                <w:ilvl w:val="0"/>
                <w:numId w:val="19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</w:pPr>
            <w:r w:rsidRPr="000E1E32">
              <w:lastRenderedPageBreak/>
              <w:t>Ma problemy z poprawnym rozpoznaniem i wymawianiem dźwięku/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312D441D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D49E" w14:textId="77777777" w:rsidR="00B24166" w:rsidRPr="000E1E32" w:rsidRDefault="00B24166" w:rsidP="00B24166">
            <w:pPr>
              <w:numPr>
                <w:ilvl w:val="0"/>
                <w:numId w:val="19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</w:pPr>
            <w:r w:rsidRPr="000E1E32">
              <w:lastRenderedPageBreak/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3EDB8133" w14:textId="77777777" w:rsidR="00B24166" w:rsidRPr="000E1E32" w:rsidRDefault="00B24166" w:rsidP="00B24166">
            <w:pPr>
              <w:numPr>
                <w:ilvl w:val="0"/>
                <w:numId w:val="19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</w:pPr>
            <w:r w:rsidRPr="000E1E32">
              <w:lastRenderedPageBreak/>
              <w:t>Na ogół poprawnie rozpoznaje i ale ma czasem problemy z wymawianiem dźwięku 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5F8462A" w14:textId="77777777" w:rsidR="00B24166" w:rsidRDefault="00B24166" w:rsidP="00284C50">
            <w:pPr>
              <w:rPr>
                <w:color w:val="002060"/>
              </w:rPr>
            </w:pPr>
          </w:p>
          <w:p w14:paraId="20A87B6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A09E" w14:textId="77777777" w:rsidR="00B24166" w:rsidRPr="0063303F" w:rsidRDefault="00B24166" w:rsidP="00B24166">
            <w:pPr>
              <w:numPr>
                <w:ilvl w:val="0"/>
                <w:numId w:val="19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lastRenderedPageBreak/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0C85CB0F" w14:textId="77777777" w:rsidR="00B24166" w:rsidRPr="0063303F" w:rsidRDefault="00B24166" w:rsidP="00B24166">
            <w:pPr>
              <w:numPr>
                <w:ilvl w:val="0"/>
                <w:numId w:val="19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lastRenderedPageBreak/>
              <w:t>Na ogół poprawnie rozpoznaje i wymawia dźwięk 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03CBA318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7C60" w14:textId="77777777" w:rsidR="00B24166" w:rsidRPr="0063303F" w:rsidRDefault="00B24166" w:rsidP="00B24166">
            <w:pPr>
              <w:numPr>
                <w:ilvl w:val="0"/>
                <w:numId w:val="19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lastRenderedPageBreak/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497C529B" w14:textId="77777777" w:rsidR="00B24166" w:rsidRPr="0063303F" w:rsidRDefault="00B24166" w:rsidP="00B24166">
            <w:pPr>
              <w:numPr>
                <w:ilvl w:val="0"/>
                <w:numId w:val="19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63303F">
              <w:t>Bezbłędnie rozpoznaje i wymawia dźwięk 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9D515" w14:textId="77777777" w:rsidR="00B24166" w:rsidRDefault="00B24166" w:rsidP="00284C50">
            <w:pPr>
              <w:ind w:left="71"/>
              <w:rPr>
                <w:color w:val="002060"/>
              </w:rPr>
            </w:pPr>
          </w:p>
          <w:p w14:paraId="79F0591F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05698831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5C59CF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2A12" w14:textId="77777777" w:rsidR="00B24166" w:rsidRPr="00324463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24463"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65D0E681" w14:textId="77777777" w:rsidR="00B24166" w:rsidRDefault="00B24166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C745" w14:textId="77777777" w:rsidR="00B24166" w:rsidRPr="00C14124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C14124"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031464D5" w14:textId="77777777" w:rsidR="00B24166" w:rsidRPr="00E0542F" w:rsidRDefault="00B24166" w:rsidP="00284C50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06CECC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B7B6" w14:textId="77777777" w:rsidR="00B24166" w:rsidRPr="00DA1BF3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DA1BF3"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6EC87FAE" w14:textId="77777777" w:rsidR="00B24166" w:rsidRPr="003D4C50" w:rsidRDefault="00B24166" w:rsidP="00284C50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29C1" w14:textId="77777777" w:rsidR="00B24166" w:rsidRPr="003D4C5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DA1BF3"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B24166" w14:paraId="420EB211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9A6052" w14:textId="77777777" w:rsidR="00B24166" w:rsidRDefault="00B24166" w:rsidP="00284C50">
            <w:r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FD30" w14:textId="77777777" w:rsidR="00B24166" w:rsidRPr="004069F1" w:rsidRDefault="00B24166" w:rsidP="00B24166">
            <w:pPr>
              <w:numPr>
                <w:ilvl w:val="0"/>
                <w:numId w:val="19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 w:rsidRPr="004069F1">
              <w:t xml:space="preserve">Nieudolnie reaguje w prostych sytuacjach, popełniając liczne błędy: </w:t>
            </w:r>
            <w:r w:rsidRPr="004069F1">
              <w:lastRenderedPageBreak/>
              <w:t xml:space="preserve">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5B96D448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B0B0" w14:textId="77777777" w:rsidR="00B24166" w:rsidRPr="004069F1" w:rsidRDefault="00B24166" w:rsidP="00B24166">
            <w:pPr>
              <w:numPr>
                <w:ilvl w:val="0"/>
                <w:numId w:val="19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>
              <w:rPr>
                <w:color w:val="002060"/>
              </w:rPr>
              <w:lastRenderedPageBreak/>
              <w:t>R</w:t>
            </w:r>
            <w:r w:rsidRPr="004069F1">
              <w:t xml:space="preserve">eaguje w prostych sytuacjach, czasem popełniając błędy, uzyskuje </w:t>
            </w:r>
            <w:r w:rsidRPr="004069F1">
              <w:lastRenderedPageBreak/>
              <w:t xml:space="preserve">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6639244E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B268" w14:textId="77777777" w:rsidR="00B24166" w:rsidRPr="004069F1" w:rsidRDefault="00B24166" w:rsidP="00B24166">
            <w:pPr>
              <w:numPr>
                <w:ilvl w:val="0"/>
                <w:numId w:val="19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 w:rsidRPr="004069F1">
              <w:lastRenderedPageBreak/>
              <w:t xml:space="preserve">Popełniając nieliczne błędy, reaguje w prostych i bardziej złożonych </w:t>
            </w:r>
            <w:r w:rsidRPr="004069F1">
              <w:lastRenderedPageBreak/>
              <w:t xml:space="preserve">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68F3131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A5AF" w14:textId="77777777" w:rsidR="00B24166" w:rsidRPr="004069F1" w:rsidRDefault="00B24166" w:rsidP="00B24166">
            <w:pPr>
              <w:numPr>
                <w:ilvl w:val="0"/>
                <w:numId w:val="19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 w:rsidRPr="004069F1">
              <w:lastRenderedPageBreak/>
              <w:t xml:space="preserve">Swobodnie reaguje w prostych i złożonych sytuacjach: uzyskuje i </w:t>
            </w:r>
            <w:r w:rsidRPr="004069F1">
              <w:lastRenderedPageBreak/>
              <w:t xml:space="preserve">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</w:rPr>
              <w:t>should</w:t>
            </w:r>
            <w:proofErr w:type="spellEnd"/>
            <w:r w:rsidRPr="004069F1">
              <w:t>.</w:t>
            </w:r>
          </w:p>
          <w:p w14:paraId="7551113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46B11AC8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D2017A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9437" w14:textId="77777777" w:rsidR="00B24166" w:rsidRPr="000A7F98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0A7F98">
              <w:t>Nieudolnie przekazuje w języku angielskim informacje zawarte w materiałach wizualnych, popełniając liczne błędy.</w:t>
            </w:r>
          </w:p>
          <w:p w14:paraId="0E35D53B" w14:textId="77777777" w:rsidR="00B24166" w:rsidRPr="000A7F98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t>P</w:t>
            </w:r>
            <w:r w:rsidRPr="000A7F98">
              <w:t>opełniając liczne błędy, nieudolnie przekazuje w języku polskim lub angielskim informacje sformułowane w języku angielskim.</w:t>
            </w:r>
          </w:p>
          <w:p w14:paraId="4241E457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C860" w14:textId="77777777" w:rsidR="00B24166" w:rsidRPr="00B434D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Przekazuje w języku angielskim informacje zawarte w materiałach wizualnych, czasem popełniając błędy.</w:t>
            </w:r>
          </w:p>
          <w:p w14:paraId="14D104DC" w14:textId="77777777" w:rsidR="00B24166" w:rsidRPr="00B434D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Przekazuje w języku polskim lub angielskim informacje sformułowane w języku angielskim, czasem popełniając błędy.</w:t>
            </w:r>
          </w:p>
          <w:p w14:paraId="31B43AAC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AEA6" w14:textId="77777777" w:rsidR="00B24166" w:rsidRPr="00B434D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Bez większego trudu na ogół poprawnie przekazuje w języku angielskim informacje zawarte w materiałach wizualnych.</w:t>
            </w:r>
          </w:p>
          <w:p w14:paraId="0EA8122A" w14:textId="77777777" w:rsidR="00B24166" w:rsidRPr="00B434D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Popełniając drobne błędy, przekazuje w języku polskim lub angielskim informacje sformułowane w języku angielskim.</w:t>
            </w:r>
          </w:p>
          <w:p w14:paraId="60CD9266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3549" w14:textId="77777777" w:rsidR="00B24166" w:rsidRPr="00B434D9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B434D9">
              <w:t>Bez trudu i poprawnie przekazuje w języku angielskim informacje zawarte w materiałach wizualnych.</w:t>
            </w:r>
          </w:p>
          <w:p w14:paraId="56E71061" w14:textId="77777777" w:rsidR="00B24166" w:rsidRPr="00B434D9" w:rsidRDefault="00B24166" w:rsidP="00B24166">
            <w:pPr>
              <w:numPr>
                <w:ilvl w:val="0"/>
                <w:numId w:val="12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</w:pPr>
            <w:r w:rsidRPr="00B434D9">
              <w:t>Z łatwością przekazuje w języku polskim lub angielskim informacje sformułowane w języku angielskim.</w:t>
            </w:r>
          </w:p>
          <w:p w14:paraId="796C316D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</w:tbl>
    <w:p w14:paraId="135D51FC" w14:textId="77777777" w:rsidR="00B24166" w:rsidRDefault="00B24166" w:rsidP="00B24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14:paraId="04E48BE9" w14:textId="77777777" w:rsidTr="00284C50">
        <w:tc>
          <w:tcPr>
            <w:tcW w:w="12474" w:type="dxa"/>
            <w:shd w:val="clear" w:color="auto" w:fill="D9D9D9"/>
          </w:tcPr>
          <w:p w14:paraId="7E1EF687" w14:textId="77777777" w:rsidR="00B24166" w:rsidRDefault="00B24166" w:rsidP="00284C50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lang w:val="en-US"/>
              </w:rPr>
              <w:t xml:space="preserve"> Let’s eat!</w:t>
            </w:r>
          </w:p>
        </w:tc>
      </w:tr>
    </w:tbl>
    <w:p w14:paraId="4ED82EA7" w14:textId="77777777" w:rsidR="00B24166" w:rsidRDefault="00B24166" w:rsidP="00B24166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24166" w14:paraId="6CCB876A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82A1AC" w14:textId="77777777" w:rsidR="00B24166" w:rsidRDefault="00B24166" w:rsidP="00284C50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17A0" w14:textId="77777777" w:rsidR="00B24166" w:rsidRPr="00AB09B8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AB09B8">
              <w:t>Słabo zna i z trudem podaje nazwy nawyków żywieniowych, artykułów spożywczych, posiłków i ich przygotowania.</w:t>
            </w:r>
          </w:p>
          <w:p w14:paraId="2F7454A8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lastRenderedPageBreak/>
              <w:t>Z trudem i popełniając liczne błędy posługuje się wyrażeniami opisującymi życie szkoły.</w:t>
            </w:r>
          </w:p>
          <w:p w14:paraId="1CE06A81" w14:textId="77777777" w:rsidR="00B24166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Z trudem i popełniając liczne błędy posługuje się wyrażeniami opisującymi wyposażenie domu (kuchni).</w:t>
            </w:r>
          </w:p>
          <w:p w14:paraId="6862968D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Z trudem i popełniając liczne błędy posługuje się wyrażeniami opisującymi zagrożenie i ochronę środowiska naturalnego.</w:t>
            </w:r>
          </w:p>
          <w:p w14:paraId="29368833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Z trudem i popełniając liczne błędy nazywa kontynenty.</w:t>
            </w:r>
          </w:p>
          <w:p w14:paraId="2C13D25D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Słabo zna słownictwo z obszaru: tradycje i zwyczaje; popełnia liczne błędy.</w:t>
            </w:r>
          </w:p>
          <w:p w14:paraId="0F79F85B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5D7A8B">
              <w:t>Posługując się przyimkami miejsca, popełnia liczne błędy 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553961DF" w14:textId="77777777" w:rsidR="00B24166" w:rsidRPr="008D1452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D1452">
              <w:t xml:space="preserve">Słabo zna zasady tworzenia i, czasem popełniając błędy, tworzy zdania twierdzące, przeczące i pytające oraz 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</w:p>
          <w:p w14:paraId="156C854D" w14:textId="77777777" w:rsidR="00B24166" w:rsidRPr="008D1452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D1452">
              <w:t xml:space="preserve">Słabo zna zasady i z trudem, popełniając liczne błędy, stosuje przymiotniki regularne i nieregularne w </w:t>
            </w:r>
            <w:r w:rsidRPr="008D1452">
              <w:lastRenderedPageBreak/>
              <w:t xml:space="preserve">stopniu równym używając struktury: </w:t>
            </w:r>
            <w:r w:rsidRPr="008D1452">
              <w:rPr>
                <w:i/>
              </w:rPr>
              <w:t>as … as</w:t>
            </w:r>
            <w:r w:rsidRPr="008D1452">
              <w:t>.</w:t>
            </w:r>
          </w:p>
          <w:p w14:paraId="7F4293EA" w14:textId="77777777" w:rsidR="00B24166" w:rsidRPr="004100CD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4100CD">
              <w:t>Słabo zna zasady i z trudem, popełniając liczne błędy, stosuje przymiotniki regularne i nieregularne w stopniu wyższym.</w:t>
            </w:r>
          </w:p>
          <w:p w14:paraId="38317A02" w14:textId="77777777" w:rsidR="00B24166" w:rsidRPr="00EA3073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EA3073">
              <w:t xml:space="preserve">Słabo zna zasady tworzenia i z trudem, popełniając liczne błędy, tworzy zdania twierdzące, przeczące i pytające oraz krótkie odpowiedzi z czasownikiem </w:t>
            </w:r>
            <w:r w:rsidRPr="00EA3073">
              <w:rPr>
                <w:i/>
              </w:rPr>
              <w:t>be</w:t>
            </w:r>
            <w:r w:rsidRPr="00EA3073">
              <w:t xml:space="preserve"> w czasie </w:t>
            </w:r>
            <w:r w:rsidRPr="00EA3073">
              <w:rPr>
                <w:i/>
              </w:rPr>
              <w:t xml:space="preserve">Past </w:t>
            </w:r>
            <w:proofErr w:type="spellStart"/>
            <w:r w:rsidRPr="00EA3073">
              <w:rPr>
                <w:i/>
              </w:rPr>
              <w:t>simple</w:t>
            </w:r>
            <w:proofErr w:type="spellEnd"/>
            <w:r w:rsidRPr="00EA3073">
              <w:t>.</w:t>
            </w:r>
          </w:p>
          <w:p w14:paraId="5D227E42" w14:textId="77777777" w:rsidR="00B24166" w:rsidRPr="00F92F43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92F43">
              <w:t xml:space="preserve">Słabo zna zasady tworzenia i z trudem, popełniając liczne błędy, tworzy zdania twierdzące, przeczące i pytające oraz krótkie odpowiedzi z różnymi czasownikami w czasie </w:t>
            </w:r>
            <w:r w:rsidRPr="00F92F43">
              <w:rPr>
                <w:i/>
              </w:rPr>
              <w:t xml:space="preserve">Past </w:t>
            </w:r>
            <w:proofErr w:type="spellStart"/>
            <w:r w:rsidRPr="00F92F43">
              <w:rPr>
                <w:i/>
              </w:rPr>
              <w:t>simple</w:t>
            </w:r>
            <w:proofErr w:type="spellEnd"/>
            <w:r w:rsidRPr="00F92F43">
              <w:t>.</w:t>
            </w:r>
          </w:p>
          <w:p w14:paraId="0F529A86" w14:textId="77777777" w:rsidR="00B24166" w:rsidRPr="00FC473A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Słabo zna zasady tworzenia zdań twierdzących, przeczących i pytających ze 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popełnia liczne błędy.</w:t>
            </w:r>
          </w:p>
          <w:p w14:paraId="6EFEB369" w14:textId="77777777" w:rsidR="00B24166" w:rsidRPr="00FC473A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Popełniając liczne błędy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3C35ADD8" w14:textId="77777777" w:rsidR="00B24166" w:rsidRPr="00FC473A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323"/>
            </w:pPr>
            <w:r w:rsidRPr="00FC473A">
              <w:t>Popełniając liczne błędy, stosuje zdania w trybie rozkazującym.</w:t>
            </w:r>
          </w:p>
          <w:p w14:paraId="725B041E" w14:textId="77777777" w:rsidR="00B24166" w:rsidRDefault="00B24166" w:rsidP="00284C50">
            <w:pPr>
              <w:tabs>
                <w:tab w:val="left" w:pos="431"/>
              </w:tabs>
              <w:ind w:left="27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EC22" w14:textId="77777777" w:rsidR="00B24166" w:rsidRPr="00AB09B8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AB09B8">
              <w:lastRenderedPageBreak/>
              <w:t>Częściowo zna i podaje nazwy nawyków żywieniowych, artykułów spożywczych, posiłków i ich przygotowania; popełnia dość liczne błędy.</w:t>
            </w:r>
          </w:p>
          <w:p w14:paraId="7FA4AA4A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lastRenderedPageBreak/>
              <w:t>Czasem popełniając błędy, posługuje się wyrażeniami opisującymi życie szkoły.</w:t>
            </w:r>
          </w:p>
          <w:p w14:paraId="6B25E632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posługuje się wyrażeniami opisującymi wyposażenie domu (kuchni).</w:t>
            </w:r>
          </w:p>
          <w:p w14:paraId="27FCFC2F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posługuje się wyrażeniami opisującymi zagrożenie i ochronę środowiska naturalnego.</w:t>
            </w:r>
          </w:p>
          <w:p w14:paraId="2F635FD5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nazywa kontynenty.</w:t>
            </w:r>
          </w:p>
          <w:p w14:paraId="1260302B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5D7A8B">
              <w:t>Czasem popełniając błędy, używa słownictwa z obszaru: tradycje i zwyczaje.</w:t>
            </w:r>
          </w:p>
          <w:p w14:paraId="0F24A788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5D7A8B">
              <w:t>Nie zawsze poprawnie posługuje się przyimkami miejsca 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0C3BD1F1" w14:textId="77777777" w:rsidR="00B24166" w:rsidRPr="00910AE9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D1452">
              <w:t xml:space="preserve">Częściowo zna zasady tworzenia i, czasem popełniając błędy, tworzy zdania twierdzące, przeczące i pytające oraz 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</w:p>
          <w:p w14:paraId="6DF1D39A" w14:textId="77777777" w:rsidR="00B24166" w:rsidRPr="00910AE9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left" w:pos="272"/>
              </w:tabs>
              <w:suppressAutoHyphens/>
              <w:spacing w:after="0" w:line="240" w:lineRule="auto"/>
              <w:ind w:left="180" w:hanging="146"/>
            </w:pPr>
            <w:r w:rsidRPr="00910AE9">
              <w:t xml:space="preserve">Częściowo zna zasady i, czasem popełniając błędy, stosuje przymiotniki regularne i nieregularne w stopniu </w:t>
            </w:r>
            <w:r w:rsidRPr="00910AE9">
              <w:lastRenderedPageBreak/>
              <w:t xml:space="preserve">równym używając struktury: </w:t>
            </w:r>
            <w:r w:rsidRPr="00910AE9">
              <w:rPr>
                <w:i/>
              </w:rPr>
              <w:t>as … as</w:t>
            </w:r>
            <w:r w:rsidRPr="00910AE9">
              <w:t>.</w:t>
            </w:r>
          </w:p>
          <w:p w14:paraId="714FBEF7" w14:textId="77777777" w:rsidR="00B24166" w:rsidRPr="004100CD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4100CD">
              <w:t>Częściowo zna zasady i, czasem popełniając błędy, stosuje przymiotniki regularne i nieregularne w stopniu wyższym.</w:t>
            </w:r>
          </w:p>
          <w:p w14:paraId="1B5E0C09" w14:textId="77777777" w:rsidR="00B24166" w:rsidRPr="008E2B72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8E2B72">
              <w:t xml:space="preserve">Częściowo zna zasady tworzenia i, czasem popełniając błędy, tworzy zdania twierdzące, przeczące i pytające oraz krótkie odpowiedzi z czasownikiem </w:t>
            </w:r>
            <w:r w:rsidRPr="008E2B72">
              <w:rPr>
                <w:i/>
              </w:rPr>
              <w:t>be</w:t>
            </w:r>
            <w:r w:rsidRPr="008E2B72">
              <w:t xml:space="preserve"> w czasie </w:t>
            </w:r>
            <w:r w:rsidRPr="008E2B72">
              <w:rPr>
                <w:i/>
              </w:rPr>
              <w:t xml:space="preserve">Past </w:t>
            </w:r>
            <w:proofErr w:type="spellStart"/>
            <w:r w:rsidRPr="008E2B72">
              <w:rPr>
                <w:i/>
              </w:rPr>
              <w:t>simple</w:t>
            </w:r>
            <w:proofErr w:type="spellEnd"/>
            <w:r w:rsidRPr="008E2B72">
              <w:rPr>
                <w:i/>
              </w:rPr>
              <w:t>.</w:t>
            </w:r>
          </w:p>
          <w:p w14:paraId="020063F4" w14:textId="77777777" w:rsidR="00B24166" w:rsidRPr="00777A3C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777A3C">
              <w:t xml:space="preserve">Częściowo zna zasady tworzenia i, czasem popełniając błędy, tworzy zdania twierdzące, przeczące i pytające oraz krótkie odpowiedzi z różnymi czasownikami w czasie </w:t>
            </w:r>
            <w:r w:rsidRPr="00777A3C">
              <w:rPr>
                <w:i/>
              </w:rPr>
              <w:t xml:space="preserve">Past </w:t>
            </w:r>
            <w:proofErr w:type="spellStart"/>
            <w:r w:rsidRPr="00777A3C">
              <w:rPr>
                <w:i/>
              </w:rPr>
              <w:t>simple</w:t>
            </w:r>
            <w:proofErr w:type="spellEnd"/>
            <w:r w:rsidRPr="00777A3C">
              <w:t>.</w:t>
            </w:r>
          </w:p>
          <w:p w14:paraId="64074155" w14:textId="77777777" w:rsidR="00B24166" w:rsidRPr="00FC473A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czasami popełnia błędy.</w:t>
            </w:r>
          </w:p>
          <w:p w14:paraId="056254D8" w14:textId="77777777" w:rsidR="00B24166" w:rsidRPr="00FC473A" w:rsidRDefault="00B24166" w:rsidP="00B24166">
            <w:pPr>
              <w:numPr>
                <w:ilvl w:val="0"/>
                <w:numId w:val="7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</w:pPr>
            <w:r w:rsidRPr="00FC473A">
              <w:t xml:space="preserve">Nie zawsze poprawnie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285D895C" w14:textId="77777777" w:rsidR="00B24166" w:rsidRPr="00FC473A" w:rsidRDefault="00B24166" w:rsidP="00B24166">
            <w:pPr>
              <w:numPr>
                <w:ilvl w:val="0"/>
                <w:numId w:val="19"/>
              </w:numPr>
              <w:tabs>
                <w:tab w:val="left" w:pos="322"/>
              </w:tabs>
              <w:suppressAutoHyphens/>
              <w:spacing w:after="0" w:line="240" w:lineRule="auto"/>
              <w:ind w:left="322" w:hanging="283"/>
            </w:pPr>
            <w:r w:rsidRPr="00FC473A">
              <w:lastRenderedPageBreak/>
              <w:t>Nie zawsze poprawnie stosuje zdania w trybie rozkazującym.</w:t>
            </w:r>
          </w:p>
          <w:p w14:paraId="276B4C51" w14:textId="77777777" w:rsidR="00B24166" w:rsidRDefault="00B24166" w:rsidP="00284C50">
            <w:pPr>
              <w:tabs>
                <w:tab w:val="left" w:pos="431"/>
              </w:tabs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7440" w14:textId="77777777" w:rsidR="00B24166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AB09B8">
              <w:lastRenderedPageBreak/>
              <w:t>Zna i zazwyczaj poprawnie podaje nazwy nawyków żywieniowych, artykułów spożywczych, posiłków i ich przygotowania</w:t>
            </w:r>
            <w:r>
              <w:t>.</w:t>
            </w:r>
          </w:p>
          <w:p w14:paraId="01879744" w14:textId="77777777" w:rsidR="00B24166" w:rsidRPr="005D7A8B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lastRenderedPageBreak/>
              <w:t>Popełniając drobne błędy, posługuje się wyrażeniami opisującymi życie szkoły.</w:t>
            </w:r>
          </w:p>
          <w:p w14:paraId="49C2C147" w14:textId="77777777" w:rsidR="00B24166" w:rsidRPr="005D7A8B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Popełniając drobne błędy, posługuje się wyrażeniami opisującymi wyposażenie domu (kuchni).</w:t>
            </w:r>
          </w:p>
          <w:p w14:paraId="4F7D95C3" w14:textId="77777777" w:rsidR="00B24166" w:rsidRPr="005D7A8B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Popełniając drobne błędy, posługuje się wyrażeniami opisującymi zagrożenie i ochronę środowiska naturalnego.</w:t>
            </w:r>
          </w:p>
          <w:p w14:paraId="1FE73E65" w14:textId="77777777" w:rsidR="00B24166" w:rsidRPr="005D7A8B" w:rsidRDefault="00B24166" w:rsidP="00B24166">
            <w:pPr>
              <w:numPr>
                <w:ilvl w:val="0"/>
                <w:numId w:val="7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Zwykle poprawnie nazywa kontynenty.</w:t>
            </w:r>
          </w:p>
          <w:p w14:paraId="05517965" w14:textId="77777777" w:rsidR="00B24166" w:rsidRPr="005D7A8B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Zwykle poprawnie używa słownictwa z obszaru: tradycje i zwyczaje.</w:t>
            </w:r>
          </w:p>
          <w:p w14:paraId="21AABCDC" w14:textId="77777777" w:rsidR="00B24166" w:rsidRPr="005D7A8B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Zazwyczaj poprawnie posługuje się przyimkami miejsca</w:t>
            </w:r>
            <w:r>
              <w:t xml:space="preserve"> </w:t>
            </w:r>
            <w:r w:rsidRPr="005D7A8B">
              <w:t>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2E1BFAFF" w14:textId="77777777" w:rsidR="00B24166" w:rsidRPr="008D1452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D1452"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  <w:r w:rsidRPr="008D1452">
              <w:t xml:space="preserve"> </w:t>
            </w:r>
          </w:p>
          <w:p w14:paraId="0278CF86" w14:textId="77777777" w:rsidR="00B24166" w:rsidRPr="00DC7C05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DC7C05">
              <w:t xml:space="preserve">Zna i zazwyczaj poprawnie stosuje przymiotniki regularne i nieregularne w stopniu równym używając struktury: </w:t>
            </w:r>
            <w:r w:rsidRPr="00DC7C05">
              <w:rPr>
                <w:i/>
              </w:rPr>
              <w:t>as … as</w:t>
            </w:r>
            <w:r w:rsidRPr="00DC7C05">
              <w:t>.</w:t>
            </w:r>
          </w:p>
          <w:p w14:paraId="6FBDF4B6" w14:textId="77777777" w:rsidR="00B24166" w:rsidRPr="004100CD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4100CD">
              <w:lastRenderedPageBreak/>
              <w:t>Zna i zazwyczaj poprawnie stosuje przymiotniki regularne i nieregularne w stopniu wyższym.</w:t>
            </w:r>
          </w:p>
          <w:p w14:paraId="6561CA53" w14:textId="77777777" w:rsidR="00B24166" w:rsidRPr="008E2B72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E2B72"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</w:rPr>
              <w:t>be</w:t>
            </w:r>
            <w:r w:rsidRPr="008E2B72">
              <w:t xml:space="preserve"> w czasie </w:t>
            </w:r>
            <w:r w:rsidRPr="008E2B72">
              <w:rPr>
                <w:i/>
              </w:rPr>
              <w:t xml:space="preserve">Past </w:t>
            </w:r>
            <w:proofErr w:type="spellStart"/>
            <w:r w:rsidRPr="008E2B72">
              <w:rPr>
                <w:i/>
              </w:rPr>
              <w:t>simple</w:t>
            </w:r>
            <w:proofErr w:type="spellEnd"/>
            <w:r w:rsidRPr="008E2B72">
              <w:rPr>
                <w:i/>
              </w:rPr>
              <w:t>.</w:t>
            </w:r>
          </w:p>
          <w:p w14:paraId="739BCBC2" w14:textId="77777777" w:rsidR="00B24166" w:rsidRPr="00325021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325021"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</w:rPr>
              <w:t xml:space="preserve">Past </w:t>
            </w:r>
            <w:proofErr w:type="spellStart"/>
            <w:r w:rsidRPr="00325021">
              <w:rPr>
                <w:i/>
              </w:rPr>
              <w:t>simple</w:t>
            </w:r>
            <w:proofErr w:type="spellEnd"/>
            <w:r w:rsidRPr="00325021">
              <w:t>.</w:t>
            </w:r>
          </w:p>
          <w:p w14:paraId="3AE4CA1D" w14:textId="77777777" w:rsidR="00B24166" w:rsidRPr="00FC473A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zazwyczaj poprawnie je tworzy.</w:t>
            </w:r>
          </w:p>
          <w:p w14:paraId="762A7F17" w14:textId="77777777" w:rsidR="00B24166" w:rsidRPr="00FC473A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Na ogół poprawnie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575A9D46" w14:textId="77777777" w:rsidR="00B24166" w:rsidRPr="00FC473A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>Zazwyczaj poprawnie stosuje zdania w trybie rozkazującym.</w:t>
            </w:r>
          </w:p>
          <w:p w14:paraId="4A507373" w14:textId="77777777" w:rsidR="00B24166" w:rsidRDefault="00B24166" w:rsidP="00284C50">
            <w:pPr>
              <w:ind w:left="360"/>
              <w:rPr>
                <w:i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E7A2" w14:textId="77777777" w:rsidR="00B24166" w:rsidRPr="00AB09B8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AB09B8">
              <w:lastRenderedPageBreak/>
              <w:t>Zna i z łatwością podaje nawyków żywieniowych, artykułów spożywczych, posiłków i ich przygotowania.</w:t>
            </w:r>
          </w:p>
          <w:p w14:paraId="78E7F80E" w14:textId="77777777" w:rsidR="00B24166" w:rsidRPr="005D7A8B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lastRenderedPageBreak/>
              <w:t>Bez trudu i poprawnie posługuje się wyrażeniami opisującymi życie szkoły.</w:t>
            </w:r>
          </w:p>
          <w:p w14:paraId="762438DA" w14:textId="77777777" w:rsidR="00B24166" w:rsidRPr="005D7A8B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Bez trudu i poprawnie posługuje się wyrażeniami opisującymi wyposażenie domu (kuchni).</w:t>
            </w:r>
          </w:p>
          <w:p w14:paraId="66A6087E" w14:textId="77777777" w:rsidR="00B24166" w:rsidRPr="005D7A8B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Bez trudu i poprawnie posługuje się wyrażeniami opisującymi zagrożenie i ochronę środowiska naturalnego.</w:t>
            </w:r>
          </w:p>
          <w:p w14:paraId="0AA0A903" w14:textId="77777777" w:rsidR="00B24166" w:rsidRPr="005D7A8B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Poprawnie nazywa kontynenty.</w:t>
            </w:r>
          </w:p>
          <w:p w14:paraId="50808665" w14:textId="77777777" w:rsidR="00B24166" w:rsidRPr="005D7A8B" w:rsidRDefault="00B24166" w:rsidP="00B24166">
            <w:pPr>
              <w:numPr>
                <w:ilvl w:val="0"/>
                <w:numId w:val="19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Poprawnie używa słownictwa z obszaru: tradycje i zwyczaje.</w:t>
            </w:r>
          </w:p>
          <w:p w14:paraId="6DB0B445" w14:textId="77777777" w:rsidR="00B24166" w:rsidRPr="005D7A8B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5D7A8B">
              <w:t>Poprawnie posługuje się przyimkami miejsca</w:t>
            </w:r>
            <w:r>
              <w:t xml:space="preserve"> </w:t>
            </w:r>
            <w:r w:rsidRPr="005D7A8B">
              <w:t>(</w:t>
            </w:r>
            <w:r w:rsidRPr="005D7A8B">
              <w:rPr>
                <w:i/>
              </w:rPr>
              <w:t xml:space="preserve">on, </w:t>
            </w:r>
            <w:proofErr w:type="spellStart"/>
            <w:r w:rsidRPr="005D7A8B">
              <w:rPr>
                <w:i/>
              </w:rPr>
              <w:t>under</w:t>
            </w:r>
            <w:proofErr w:type="spellEnd"/>
            <w:r w:rsidRPr="005D7A8B">
              <w:rPr>
                <w:i/>
              </w:rPr>
              <w:t xml:space="preserve">, in front of, </w:t>
            </w:r>
            <w:proofErr w:type="spellStart"/>
            <w:r w:rsidRPr="005D7A8B">
              <w:rPr>
                <w:i/>
              </w:rPr>
              <w:t>between</w:t>
            </w:r>
            <w:proofErr w:type="spellEnd"/>
            <w:r w:rsidRPr="005D7A8B">
              <w:rPr>
                <w:i/>
              </w:rPr>
              <w:t xml:space="preserve">, </w:t>
            </w:r>
            <w:proofErr w:type="spellStart"/>
            <w:r w:rsidRPr="005D7A8B">
              <w:rPr>
                <w:i/>
              </w:rPr>
              <w:t>next</w:t>
            </w:r>
            <w:proofErr w:type="spellEnd"/>
            <w:r w:rsidRPr="005D7A8B">
              <w:rPr>
                <w:i/>
              </w:rPr>
              <w:t xml:space="preserve"> to</w:t>
            </w:r>
            <w:r w:rsidRPr="005D7A8B">
              <w:t>).</w:t>
            </w:r>
          </w:p>
          <w:p w14:paraId="2F00A444" w14:textId="77777777" w:rsidR="00B24166" w:rsidRPr="008D1452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D1452"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</w:rPr>
              <w:t>Present</w:t>
            </w:r>
            <w:proofErr w:type="spellEnd"/>
            <w:r w:rsidRPr="008D1452">
              <w:rPr>
                <w:i/>
              </w:rPr>
              <w:t xml:space="preserve"> </w:t>
            </w:r>
            <w:proofErr w:type="spellStart"/>
            <w:r w:rsidRPr="008D1452">
              <w:rPr>
                <w:i/>
              </w:rPr>
              <w:t>simple</w:t>
            </w:r>
            <w:proofErr w:type="spellEnd"/>
            <w:r w:rsidRPr="008D1452">
              <w:rPr>
                <w:i/>
              </w:rPr>
              <w:t>.</w:t>
            </w:r>
            <w:r w:rsidRPr="008D1452">
              <w:t xml:space="preserve"> </w:t>
            </w:r>
          </w:p>
          <w:p w14:paraId="46AA9F71" w14:textId="77777777" w:rsidR="00B24166" w:rsidRPr="00DC7C05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DC7C05">
              <w:t xml:space="preserve">Zna i zawsze poprawnie stosuje przymiotniki regularne i nieregularne w stopniu równym używając struktury: </w:t>
            </w:r>
            <w:r w:rsidRPr="00DC7C05">
              <w:rPr>
                <w:i/>
              </w:rPr>
              <w:t>as … as</w:t>
            </w:r>
            <w:r w:rsidRPr="00DC7C05">
              <w:t>.</w:t>
            </w:r>
          </w:p>
          <w:p w14:paraId="1AB38A9E" w14:textId="77777777" w:rsidR="00B24166" w:rsidRPr="00EA3073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EA3073">
              <w:t>Zna i zawsze poprawnie stosuje przymiotniki regularne i nieregularne w stopniu wyższym.</w:t>
            </w:r>
          </w:p>
          <w:p w14:paraId="74D99DB2" w14:textId="77777777" w:rsidR="00B24166" w:rsidRPr="00F92F43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92F43">
              <w:t xml:space="preserve">Zna zasady tworzenia i zawsze poprawnie tworzy zdania </w:t>
            </w:r>
            <w:r w:rsidRPr="00F92F43">
              <w:lastRenderedPageBreak/>
              <w:t xml:space="preserve">twierdzące, przeczące i pytające oraz krótkie odpowiedzi z czasownikiem </w:t>
            </w:r>
            <w:r w:rsidRPr="00F92F43">
              <w:rPr>
                <w:i/>
              </w:rPr>
              <w:t>be</w:t>
            </w:r>
            <w:r w:rsidRPr="00F92F43">
              <w:t xml:space="preserve"> w czasie </w:t>
            </w:r>
            <w:r w:rsidRPr="00F92F43">
              <w:rPr>
                <w:i/>
              </w:rPr>
              <w:t xml:space="preserve">Past </w:t>
            </w:r>
            <w:proofErr w:type="spellStart"/>
            <w:r w:rsidRPr="00F92F43">
              <w:rPr>
                <w:i/>
              </w:rPr>
              <w:t>simple</w:t>
            </w:r>
            <w:proofErr w:type="spellEnd"/>
            <w:r>
              <w:rPr>
                <w:i/>
              </w:rPr>
              <w:t>.</w:t>
            </w:r>
          </w:p>
          <w:p w14:paraId="5B83AEBF" w14:textId="77777777" w:rsidR="00B24166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</w:rPr>
              <w:t xml:space="preserve">Past </w:t>
            </w:r>
            <w:proofErr w:type="spellStart"/>
            <w:r w:rsidRPr="00FC473A">
              <w:rPr>
                <w:i/>
              </w:rPr>
              <w:t>simple</w:t>
            </w:r>
            <w:proofErr w:type="spellEnd"/>
            <w:r w:rsidRPr="00FC473A">
              <w:rPr>
                <w:i/>
              </w:rPr>
              <w:t>.</w:t>
            </w:r>
            <w:r>
              <w:rPr>
                <w:color w:val="002060"/>
              </w:rPr>
              <w:t xml:space="preserve"> </w:t>
            </w:r>
          </w:p>
          <w:p w14:paraId="65D3C39B" w14:textId="77777777" w:rsidR="00B24166" w:rsidRPr="00FC473A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was / </w:t>
            </w:r>
            <w:proofErr w:type="spellStart"/>
            <w:r w:rsidRPr="00FC473A">
              <w:rPr>
                <w:i/>
              </w:rPr>
              <w:t>There</w:t>
            </w:r>
            <w:proofErr w:type="spellEnd"/>
            <w:r w:rsidRPr="00FC473A">
              <w:rPr>
                <w:i/>
              </w:rPr>
              <w:t xml:space="preserve"> </w:t>
            </w:r>
            <w:proofErr w:type="spellStart"/>
            <w:r w:rsidRPr="00FC473A">
              <w:rPr>
                <w:i/>
              </w:rPr>
              <w:t>were</w:t>
            </w:r>
            <w:proofErr w:type="spellEnd"/>
            <w:r w:rsidRPr="00FC473A">
              <w:rPr>
                <w:i/>
              </w:rPr>
              <w:t xml:space="preserve"> </w:t>
            </w:r>
            <w:r w:rsidRPr="00FC473A">
              <w:t>i zawsze poprawnie je tworzy.</w:t>
            </w:r>
          </w:p>
          <w:p w14:paraId="0803F292" w14:textId="77777777" w:rsidR="00B24166" w:rsidRPr="00FC473A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 xml:space="preserve">Poprawnie stosuje przysłówki </w:t>
            </w:r>
            <w:r w:rsidRPr="00FC473A">
              <w:rPr>
                <w:i/>
              </w:rPr>
              <w:t xml:space="preserve">First, Then, </w:t>
            </w:r>
            <w:proofErr w:type="spellStart"/>
            <w:r w:rsidRPr="00FC473A">
              <w:rPr>
                <w:i/>
              </w:rPr>
              <w:t>Finally</w:t>
            </w:r>
            <w:proofErr w:type="spellEnd"/>
            <w:r w:rsidRPr="00FC473A">
              <w:rPr>
                <w:i/>
              </w:rPr>
              <w:t>.</w:t>
            </w:r>
          </w:p>
          <w:p w14:paraId="1A7D75AD" w14:textId="77777777" w:rsidR="00B24166" w:rsidRPr="00FC473A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C473A">
              <w:t>Poprawnie stosuje zdania w trybie rozkazującym.</w:t>
            </w:r>
          </w:p>
          <w:p w14:paraId="5A182EE2" w14:textId="77777777" w:rsidR="00B24166" w:rsidRDefault="00B24166" w:rsidP="00284C50">
            <w:pPr>
              <w:ind w:left="720"/>
            </w:pPr>
          </w:p>
        </w:tc>
      </w:tr>
      <w:tr w:rsidR="00B24166" w14:paraId="2A51F03D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16DC40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6F13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Ma trudności z rozumieniem ogólnego sensu prostych wypowiedzi.</w:t>
            </w:r>
          </w:p>
          <w:p w14:paraId="2F0DEDFE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Mimo pomocy z trudnością znajduje proste informacje w wypowiedzi, przy wyszukiwaniu złożonych informacji popełnia liczne błędy.</w:t>
            </w:r>
          </w:p>
          <w:p w14:paraId="446FE4B1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35B7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Na ogół rozumie ogólny sens prostych wypowiedzi.</w:t>
            </w:r>
          </w:p>
          <w:p w14:paraId="440A7809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Z niewielką pomocą znajduje proste informacje w wypowiedzi, przy wyszukiwaniu złożonych informacji popełnia dość liczne błędy.</w:t>
            </w:r>
          </w:p>
          <w:p w14:paraId="60ABC0D7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F490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Zazwyczaj rozumie ogólny sens prostych i bardziej złożonych wypowiedzi.</w:t>
            </w:r>
          </w:p>
          <w:p w14:paraId="23E006D7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Popełniając nieliczne błędy, znajduje w wypowiedzi zarówno proste, jak i złożone informacje.</w:t>
            </w:r>
          </w:p>
          <w:p w14:paraId="6473275E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2302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Rozumie ogólny sens prostych i bardziej złożonych wypowiedzi.</w:t>
            </w:r>
          </w:p>
          <w:p w14:paraId="6FDDBFBE" w14:textId="77777777" w:rsidR="00B24166" w:rsidRPr="007A1F86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7A1F86">
              <w:t>Bez problemu samodzielnie znajduje w wypowiedzi zarówno proste, jak i złożone informacje.</w:t>
            </w:r>
          </w:p>
          <w:p w14:paraId="2911C8D2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2859D22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7A26BC" w14:textId="77777777" w:rsidR="00B24166" w:rsidRDefault="00B24166" w:rsidP="00284C50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B437" w14:textId="77777777" w:rsidR="00B24166" w:rsidRPr="003371C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t>Ma trudności z rozumieniem ogólnego sensu prostych tekstów lub fragmentów tekstu.</w:t>
            </w:r>
          </w:p>
          <w:p w14:paraId="370A8B7B" w14:textId="77777777" w:rsidR="00B24166" w:rsidRPr="003371C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t>Mimo pomocy z trudem znajduje w tekście określone informacje, przy wyszukiwaniu złożonych informacji popełnia liczne błędy.</w:t>
            </w:r>
          </w:p>
          <w:p w14:paraId="2A95BDEF" w14:textId="77777777" w:rsidR="00B24166" w:rsidRPr="003371C0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41E8" w14:textId="77777777" w:rsidR="00B24166" w:rsidRPr="0018231A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18231A">
              <w:t>Na ogół rozumie ogólny sens prostych tekstów lub fragmentów tekstu.</w:t>
            </w:r>
          </w:p>
          <w:p w14:paraId="31813115" w14:textId="77777777" w:rsidR="00B24166" w:rsidRPr="002B4CB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B4CB8">
              <w:t>Z niewielką pomocą na ogół znajduje w tekście określone informacje, przy wyszukiwaniu złożonych informacji czasem popełnia błędy.</w:t>
            </w:r>
          </w:p>
          <w:p w14:paraId="4444B743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6DDE" w14:textId="77777777" w:rsidR="00B24166" w:rsidRPr="0018231A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18231A">
              <w:t>Na ogół rozumie ogólny sens prostych i bardziej złożonych tekstów lub fragmentów tekstu.</w:t>
            </w:r>
          </w:p>
          <w:p w14:paraId="387EA009" w14:textId="77777777" w:rsidR="00B24166" w:rsidRPr="002B4CB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B4CB8">
              <w:t>Na ogół znajduje w tekście określone informacje, przy wyszukiwaniu złożonych informacji zdarza mu się popełniać błędy.</w:t>
            </w:r>
          </w:p>
          <w:p w14:paraId="6CCE508F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6F3E" w14:textId="77777777" w:rsidR="00B24166" w:rsidRPr="0018231A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18231A">
              <w:t>Bez trudu rozumie ogólny sens prostych i bardziej złożonych tekstów i fragmentów tekstu.</w:t>
            </w:r>
          </w:p>
          <w:p w14:paraId="7FB96992" w14:textId="77777777" w:rsidR="00B24166" w:rsidRPr="002B4CB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B4CB8">
              <w:t>Z łatwością samodzielnie znajduje w tekście podstawowe oraz złożone informacje.</w:t>
            </w:r>
          </w:p>
          <w:p w14:paraId="07141442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74656856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E052DA" w14:textId="77777777" w:rsidR="00B24166" w:rsidRDefault="00B24166" w:rsidP="00284C50">
            <w:r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3482" w14:textId="77777777" w:rsidR="00B24166" w:rsidRPr="003371C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t xml:space="preserve">Mimo pomocy nieudolnie tworzy proste wypowiedzi ustne, popełniając liczne błędy: nazywa posiłki i ich składniki, porównuje posiłki, wypowiada się na temat </w:t>
            </w:r>
            <w:r w:rsidRPr="003371C0">
              <w:lastRenderedPageBreak/>
              <w:t xml:space="preserve">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</w:rPr>
              <w:t>be</w:t>
            </w:r>
            <w:r w:rsidRPr="003371C0"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was</w:t>
            </w:r>
            <w:r w:rsidRPr="003371C0">
              <w:t xml:space="preserve"> /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</w:t>
            </w:r>
            <w:proofErr w:type="spellStart"/>
            <w:r w:rsidRPr="003371C0">
              <w:rPr>
                <w:i/>
              </w:rPr>
              <w:t>were</w:t>
            </w:r>
            <w:proofErr w:type="spellEnd"/>
            <w:r w:rsidRPr="003371C0">
              <w:rPr>
                <w:i/>
              </w:rPr>
              <w:t>.</w:t>
            </w:r>
            <w:r w:rsidRPr="003371C0">
              <w:t xml:space="preserve"> </w:t>
            </w:r>
          </w:p>
          <w:p w14:paraId="0B064BBA" w14:textId="77777777" w:rsidR="00B24166" w:rsidRPr="003371C0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/>
            </w:pPr>
            <w:r w:rsidRPr="003371C0"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t>/.</w:t>
            </w:r>
          </w:p>
          <w:p w14:paraId="0B93D2A6" w14:textId="77777777" w:rsidR="00B24166" w:rsidRPr="003371C0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E6FF" w14:textId="77777777" w:rsidR="00B24166" w:rsidRPr="003371C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3371C0">
              <w:lastRenderedPageBreak/>
              <w:t xml:space="preserve">Z niewielką pomocą tworzy proste wypowiedzi ustne, czasem popełniając błędy: nazywa posiłki i ich składniki, porównuje posiłki, wypowiada się na temat </w:t>
            </w:r>
            <w:r w:rsidRPr="003371C0">
              <w:lastRenderedPageBreak/>
              <w:t xml:space="preserve">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</w:rPr>
              <w:t>be</w:t>
            </w:r>
            <w:r w:rsidRPr="003371C0"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was</w:t>
            </w:r>
            <w:r w:rsidRPr="003371C0">
              <w:t xml:space="preserve"> / </w:t>
            </w:r>
            <w:proofErr w:type="spellStart"/>
            <w:r w:rsidRPr="003371C0">
              <w:rPr>
                <w:i/>
              </w:rPr>
              <w:t>There</w:t>
            </w:r>
            <w:proofErr w:type="spellEnd"/>
            <w:r w:rsidRPr="003371C0">
              <w:rPr>
                <w:i/>
              </w:rPr>
              <w:t xml:space="preserve"> </w:t>
            </w:r>
            <w:proofErr w:type="spellStart"/>
            <w:r w:rsidRPr="003371C0">
              <w:rPr>
                <w:i/>
              </w:rPr>
              <w:t>were</w:t>
            </w:r>
            <w:proofErr w:type="spellEnd"/>
            <w:r w:rsidRPr="003371C0">
              <w:rPr>
                <w:i/>
              </w:rPr>
              <w:t>.</w:t>
            </w:r>
            <w:r w:rsidRPr="003371C0">
              <w:t xml:space="preserve"> </w:t>
            </w:r>
          </w:p>
          <w:p w14:paraId="741EA36B" w14:textId="77777777" w:rsidR="00B24166" w:rsidRPr="003371C0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/>
            </w:pPr>
            <w:r w:rsidRPr="003371C0"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t>/.</w:t>
            </w:r>
          </w:p>
          <w:p w14:paraId="56703775" w14:textId="77777777" w:rsidR="00B24166" w:rsidRPr="003371C0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5973" w14:textId="77777777" w:rsidR="00B24166" w:rsidRPr="002C480A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C480A">
              <w:lastRenderedPageBreak/>
              <w:t xml:space="preserve">Tworzy proste wypowiedzi ustne, popełniając nieliczne błędy: nazywa posiłki i ich składniki, porównuje posiłki, wypowiada się na temat posiłków najbardziej </w:t>
            </w:r>
            <w:r w:rsidRPr="002C480A">
              <w:lastRenderedPageBreak/>
              <w:t>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</w:rPr>
              <w:t xml:space="preserve"> </w:t>
            </w:r>
            <w:r w:rsidRPr="002C480A">
              <w:t xml:space="preserve">opisuje czynności przeszłe z czasownikiem </w:t>
            </w:r>
            <w:r w:rsidRPr="002C480A">
              <w:rPr>
                <w:i/>
              </w:rPr>
              <w:t>be</w:t>
            </w:r>
            <w:r w:rsidRPr="002C480A"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</w:rPr>
              <w:t>There</w:t>
            </w:r>
            <w:proofErr w:type="spellEnd"/>
            <w:r w:rsidRPr="002C480A">
              <w:rPr>
                <w:i/>
              </w:rPr>
              <w:t xml:space="preserve"> was</w:t>
            </w:r>
            <w:r w:rsidRPr="002C480A">
              <w:t xml:space="preserve"> / </w:t>
            </w:r>
            <w:proofErr w:type="spellStart"/>
            <w:r w:rsidRPr="002C480A">
              <w:rPr>
                <w:i/>
              </w:rPr>
              <w:t>There</w:t>
            </w:r>
            <w:proofErr w:type="spellEnd"/>
            <w:r w:rsidRPr="002C480A">
              <w:rPr>
                <w:i/>
              </w:rPr>
              <w:t xml:space="preserve"> </w:t>
            </w:r>
            <w:proofErr w:type="spellStart"/>
            <w:r w:rsidRPr="002C480A">
              <w:rPr>
                <w:i/>
              </w:rPr>
              <w:t>were</w:t>
            </w:r>
            <w:proofErr w:type="spellEnd"/>
            <w:r w:rsidRPr="002C480A">
              <w:rPr>
                <w:i/>
              </w:rPr>
              <w:t>.</w:t>
            </w:r>
          </w:p>
          <w:p w14:paraId="36D0515E" w14:textId="77777777" w:rsidR="00B24166" w:rsidRPr="002C480A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/>
            </w:pPr>
            <w:r w:rsidRPr="002C480A"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t>/.</w:t>
            </w:r>
          </w:p>
          <w:p w14:paraId="70CE4CA7" w14:textId="77777777" w:rsidR="00B24166" w:rsidRPr="003371C0" w:rsidRDefault="00B24166" w:rsidP="00284C50">
            <w:pPr>
              <w:ind w:left="992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83C7" w14:textId="77777777" w:rsidR="00B24166" w:rsidRPr="00D53208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D53208">
              <w:lastRenderedPageBreak/>
              <w:t xml:space="preserve">Tworzy proste i złożone wypowiedzi ustne nazywa posiłki i ich składniki, porównuje posiłki, wypowiada się na temat posiłków najbardziej popularnych wśród </w:t>
            </w:r>
            <w:r w:rsidRPr="00D53208">
              <w:lastRenderedPageBreak/>
              <w:t xml:space="preserve">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</w:rPr>
              <w:t>be</w:t>
            </w:r>
            <w:r w:rsidRPr="00D53208"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</w:rPr>
              <w:t>There</w:t>
            </w:r>
            <w:proofErr w:type="spellEnd"/>
            <w:r w:rsidRPr="00D53208">
              <w:rPr>
                <w:i/>
              </w:rPr>
              <w:t xml:space="preserve"> was</w:t>
            </w:r>
            <w:r w:rsidRPr="00D53208">
              <w:t xml:space="preserve"> / </w:t>
            </w:r>
            <w:proofErr w:type="spellStart"/>
            <w:r w:rsidRPr="00D53208">
              <w:rPr>
                <w:i/>
              </w:rPr>
              <w:t>There</w:t>
            </w:r>
            <w:proofErr w:type="spellEnd"/>
            <w:r w:rsidRPr="00D53208">
              <w:rPr>
                <w:i/>
              </w:rPr>
              <w:t xml:space="preserve"> </w:t>
            </w:r>
            <w:proofErr w:type="spellStart"/>
            <w:r w:rsidRPr="00D53208">
              <w:rPr>
                <w:i/>
              </w:rPr>
              <w:t>were</w:t>
            </w:r>
            <w:proofErr w:type="spellEnd"/>
            <w:r w:rsidRPr="00D53208">
              <w:rPr>
                <w:i/>
              </w:rPr>
              <w:t>.</w:t>
            </w:r>
          </w:p>
          <w:p w14:paraId="2C4F2C5B" w14:textId="77777777" w:rsidR="00B24166" w:rsidRPr="003371C0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81" w:hanging="224"/>
            </w:pPr>
            <w:r w:rsidRPr="00D53208"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t>/.</w:t>
            </w:r>
          </w:p>
        </w:tc>
      </w:tr>
      <w:tr w:rsidR="00B24166" w14:paraId="2AAD068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609DCE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DDB3" w14:textId="77777777" w:rsidR="00B24166" w:rsidRPr="00C0164E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3" w:hanging="264"/>
            </w:pPr>
            <w:r w:rsidRPr="00C0164E">
              <w:t xml:space="preserve">Mimo pomocy, popełniając liczne błędy, nieudolnie tworzy bardzo proste wypowiedzi pisemne: podaje przepis na potrawę; wypowiada się na temat tradycyjnych posiłków w </w:t>
            </w:r>
            <w:r w:rsidRPr="00C0164E">
              <w:lastRenderedPageBreak/>
              <w:t xml:space="preserve">Polsce i Meksyku; opisuje czynności przeszłe z czasownikiem </w:t>
            </w:r>
            <w:r w:rsidRPr="00C0164E">
              <w:rPr>
                <w:i/>
              </w:rPr>
              <w:t>be</w:t>
            </w:r>
            <w:r w:rsidRPr="00C0164E"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</w:rPr>
              <w:t>There</w:t>
            </w:r>
            <w:proofErr w:type="spellEnd"/>
            <w:r w:rsidRPr="00C0164E">
              <w:rPr>
                <w:i/>
              </w:rPr>
              <w:t xml:space="preserve"> was</w:t>
            </w:r>
            <w:r w:rsidRPr="00C0164E">
              <w:t xml:space="preserve"> / </w:t>
            </w:r>
            <w:proofErr w:type="spellStart"/>
            <w:r w:rsidRPr="00C0164E">
              <w:rPr>
                <w:i/>
              </w:rPr>
              <w:t>There</w:t>
            </w:r>
            <w:proofErr w:type="spellEnd"/>
            <w:r w:rsidRPr="00C0164E">
              <w:rPr>
                <w:i/>
              </w:rPr>
              <w:t xml:space="preserve"> </w:t>
            </w:r>
            <w:proofErr w:type="spellStart"/>
            <w:r w:rsidRPr="00C0164E">
              <w:rPr>
                <w:i/>
              </w:rPr>
              <w:t>were</w:t>
            </w:r>
            <w:proofErr w:type="spellEnd"/>
            <w:r w:rsidRPr="00C0164E">
              <w:rPr>
                <w:i/>
              </w:rPr>
              <w:t>.</w:t>
            </w:r>
          </w:p>
          <w:p w14:paraId="774FEB39" w14:textId="77777777" w:rsidR="00B24166" w:rsidRDefault="00B24166" w:rsidP="00284C50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E9AF" w14:textId="77777777" w:rsidR="00B24166" w:rsidRPr="00063104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3" w:hanging="264"/>
            </w:pPr>
            <w:r w:rsidRPr="00063104">
              <w:lastRenderedPageBreak/>
              <w:t xml:space="preserve">Sam lub z pomocą nauczyciela tworzy bardzo proste wypowiedzi pisemne: podaje przepis na potrawę; wypowiada się na temat tradycyjnych posiłków w Polsce i Meksyku; opisuje </w:t>
            </w:r>
            <w:r w:rsidRPr="00063104">
              <w:lastRenderedPageBreak/>
              <w:t xml:space="preserve">czynności przeszłe z czasownikiem </w:t>
            </w:r>
            <w:r w:rsidRPr="00063104">
              <w:rPr>
                <w:i/>
              </w:rPr>
              <w:t>be</w:t>
            </w:r>
            <w:r w:rsidRPr="00063104"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was</w:t>
            </w:r>
            <w:r w:rsidRPr="00063104">
              <w:t xml:space="preserve"> /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</w:t>
            </w:r>
            <w:proofErr w:type="spellStart"/>
            <w:r w:rsidRPr="00063104">
              <w:rPr>
                <w:i/>
              </w:rPr>
              <w:t>were</w:t>
            </w:r>
            <w:proofErr w:type="spellEnd"/>
            <w:r w:rsidRPr="00063104">
              <w:rPr>
                <w:i/>
              </w:rPr>
              <w:t>.</w:t>
            </w:r>
          </w:p>
          <w:p w14:paraId="27B4C1B5" w14:textId="77777777" w:rsidR="00B24166" w:rsidRDefault="00B24166" w:rsidP="00284C50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FC24" w14:textId="77777777" w:rsidR="00B24166" w:rsidRPr="00063104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3" w:hanging="264"/>
            </w:pPr>
            <w:r w:rsidRPr="00063104">
              <w:lastRenderedPageBreak/>
              <w:t xml:space="preserve">Popełniając nieliczne błędy niezakłócające komunikacji, tworzy krótkie wypowiedzi pisemne: podaje przepis na potrawę; wypowiada się na temat tradycyjnych </w:t>
            </w:r>
            <w:r w:rsidRPr="00063104">
              <w:lastRenderedPageBreak/>
              <w:t xml:space="preserve">posiłków w Polsce i Meksyku; opisuje czynności przeszłe z czasownikiem </w:t>
            </w:r>
            <w:r w:rsidRPr="00063104">
              <w:rPr>
                <w:i/>
              </w:rPr>
              <w:t>be</w:t>
            </w:r>
            <w:r w:rsidRPr="00063104"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was</w:t>
            </w:r>
            <w:r w:rsidRPr="00063104">
              <w:t xml:space="preserve"> / </w:t>
            </w:r>
            <w:proofErr w:type="spellStart"/>
            <w:r w:rsidRPr="00063104">
              <w:rPr>
                <w:i/>
              </w:rPr>
              <w:t>There</w:t>
            </w:r>
            <w:proofErr w:type="spellEnd"/>
            <w:r w:rsidRPr="00063104">
              <w:rPr>
                <w:i/>
              </w:rPr>
              <w:t xml:space="preserve"> </w:t>
            </w:r>
            <w:proofErr w:type="spellStart"/>
            <w:r w:rsidRPr="00063104">
              <w:rPr>
                <w:i/>
              </w:rPr>
              <w:t>were</w:t>
            </w:r>
            <w:proofErr w:type="spellEnd"/>
            <w:r w:rsidRPr="00063104">
              <w:rPr>
                <w:i/>
              </w:rPr>
              <w:t>.</w:t>
            </w:r>
          </w:p>
          <w:p w14:paraId="0210E48C" w14:textId="77777777" w:rsidR="00B24166" w:rsidRDefault="00B24166" w:rsidP="00284C50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7ED0" w14:textId="77777777" w:rsidR="00B24166" w:rsidRPr="00BD05A4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3" w:hanging="264"/>
            </w:pPr>
            <w:r w:rsidRPr="00BD05A4">
              <w:lastRenderedPageBreak/>
              <w:t xml:space="preserve">Samodzielnie, stosując urozmaicone słownictwo, tworzy krótkie wypowiedzi pisemne: podaje przepis na potrawę; wypowiada się na temat tradycyjnych posiłków w Polsce i Meksyku; opisuje </w:t>
            </w:r>
            <w:r w:rsidRPr="00BD05A4">
              <w:lastRenderedPageBreak/>
              <w:t xml:space="preserve">czynności przeszłe z czasownikiem </w:t>
            </w:r>
            <w:r w:rsidRPr="00BD05A4">
              <w:rPr>
                <w:i/>
              </w:rPr>
              <w:t>be</w:t>
            </w:r>
            <w:r w:rsidRPr="00BD05A4"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</w:rPr>
              <w:t>There</w:t>
            </w:r>
            <w:proofErr w:type="spellEnd"/>
            <w:r w:rsidRPr="00BD05A4">
              <w:rPr>
                <w:i/>
              </w:rPr>
              <w:t xml:space="preserve"> was</w:t>
            </w:r>
            <w:r w:rsidRPr="00BD05A4">
              <w:t xml:space="preserve"> / </w:t>
            </w:r>
            <w:proofErr w:type="spellStart"/>
            <w:r w:rsidRPr="00BD05A4">
              <w:rPr>
                <w:i/>
              </w:rPr>
              <w:t>There</w:t>
            </w:r>
            <w:proofErr w:type="spellEnd"/>
            <w:r w:rsidRPr="00BD05A4">
              <w:rPr>
                <w:i/>
              </w:rPr>
              <w:t xml:space="preserve"> </w:t>
            </w:r>
            <w:proofErr w:type="spellStart"/>
            <w:r w:rsidRPr="00BD05A4">
              <w:rPr>
                <w:i/>
              </w:rPr>
              <w:t>were</w:t>
            </w:r>
            <w:proofErr w:type="spellEnd"/>
            <w:r w:rsidRPr="00BD05A4">
              <w:rPr>
                <w:i/>
              </w:rPr>
              <w:t>.</w:t>
            </w:r>
          </w:p>
          <w:p w14:paraId="2939D4FF" w14:textId="77777777" w:rsidR="00B24166" w:rsidRDefault="00B24166" w:rsidP="00284C50">
            <w:pPr>
              <w:ind w:left="323" w:hanging="264"/>
            </w:pPr>
          </w:p>
        </w:tc>
      </w:tr>
      <w:tr w:rsidR="00B24166" w14:paraId="21D533D3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E0B60C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C300" w14:textId="77777777" w:rsidR="00B24166" w:rsidRPr="00F13BF1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181" w:hanging="142"/>
            </w:pPr>
            <w:r w:rsidRPr="00F13BF1">
              <w:t xml:space="preserve">Nieudolnie reaguje w prostych sytuacjach, popełniając liczne błędy: </w:t>
            </w:r>
            <w:r w:rsidRPr="00F13BF1">
              <w:rPr>
                <w:rStyle w:val="ipa"/>
              </w:rPr>
              <w:t xml:space="preserve">podaje przepis na potrawę; </w:t>
            </w:r>
            <w:r w:rsidRPr="00F13BF1">
              <w:t xml:space="preserve">uzyskuje i przekazuje informacje odnośnie </w:t>
            </w:r>
            <w:r>
              <w:t>przepisu</w:t>
            </w:r>
            <w:r w:rsidRPr="00F13BF1">
              <w:t xml:space="preserve">, najbardziej popularnych potraw, </w:t>
            </w:r>
            <w:r>
              <w:t xml:space="preserve">tego </w:t>
            </w:r>
            <w:r w:rsidRPr="00F13BF1">
              <w:t>czy coś się gdzieś znajdowało oraz tego, gdzie ktoś był w zeszłym tygodniu</w:t>
            </w:r>
            <w:r w:rsidRPr="00F13BF1">
              <w:rPr>
                <w:rStyle w:val="ipa"/>
              </w:rPr>
              <w:t>.</w:t>
            </w:r>
          </w:p>
          <w:p w14:paraId="16A9AC45" w14:textId="77777777" w:rsidR="00B24166" w:rsidRDefault="00B24166" w:rsidP="00284C5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A1AC" w14:textId="77777777" w:rsidR="00B24166" w:rsidRPr="007F79CF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2" w:hanging="263"/>
            </w:pPr>
            <w:r w:rsidRPr="007F79CF">
              <w:t xml:space="preserve">Reaguje w prostych sytuacjach, czasem popełniając błędy: </w:t>
            </w:r>
            <w:r w:rsidRPr="007F79CF">
              <w:rPr>
                <w:rStyle w:val="ipa"/>
              </w:rPr>
              <w:t xml:space="preserve">podaje przepis na potrawę; </w:t>
            </w:r>
            <w:r w:rsidRPr="007F79CF">
              <w:t>uzyskuje i przekazuje informacje odnośnie przepisu, najbardziej popularnych potraw, tego czy coś się gdzieś znajdowało oraz tego, gdzie ktoś był w zeszłym tygodniu</w:t>
            </w:r>
            <w:r w:rsidRPr="007F79CF">
              <w:rPr>
                <w:rStyle w:val="ipa"/>
              </w:rPr>
              <w:t>.</w:t>
            </w:r>
          </w:p>
          <w:p w14:paraId="4540E55A" w14:textId="77777777" w:rsidR="00B24166" w:rsidRDefault="00B24166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8B6E" w14:textId="77777777" w:rsidR="00B2416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3" w:hanging="264"/>
            </w:pPr>
            <w:r w:rsidRPr="00C11675">
              <w:t xml:space="preserve">Popełniając nieliczne błędy, reaguje w prostych i bardziej złożonych sytuacjach: </w:t>
            </w:r>
            <w:r w:rsidRPr="00C11675">
              <w:rPr>
                <w:rStyle w:val="ipa"/>
              </w:rPr>
              <w:t xml:space="preserve">podaje przepis na potrawę; </w:t>
            </w:r>
            <w:r w:rsidRPr="00C11675">
              <w:t>uzyskuje i przekazuje informacje odnośnie przepisu, najbardziej popularnych potraw, tego czy coś się gdzieś znajdowało oraz tego, gdzie ktoś był w zeszłym tygodniu</w:t>
            </w:r>
            <w:r w:rsidRPr="00C11675">
              <w:rPr>
                <w:rStyle w:val="ip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DDB8" w14:textId="77777777" w:rsidR="00B24166" w:rsidRPr="003F0228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2" w:hanging="263"/>
            </w:pPr>
            <w:r w:rsidRPr="003F0228">
              <w:t xml:space="preserve">Swobodnie reaguje w prostych i złożonych sytuacjach: </w:t>
            </w:r>
            <w:r w:rsidRPr="003F0228">
              <w:rPr>
                <w:rStyle w:val="ipa"/>
              </w:rPr>
              <w:t xml:space="preserve">podaje przepis na potrawę; </w:t>
            </w:r>
            <w:r w:rsidRPr="003F0228">
              <w:t>uzyskuje i przekazuje informacje odnośnie przepisu, najbardziej popularnych potraw, tego czy coś się gdzieś znajdowało oraz tego, gdzie ktoś był w zeszłym tygodniu</w:t>
            </w:r>
            <w:r w:rsidRPr="003F0228">
              <w:rPr>
                <w:rStyle w:val="ipa"/>
              </w:rPr>
              <w:t>.</w:t>
            </w:r>
          </w:p>
          <w:p w14:paraId="7F169EC0" w14:textId="77777777" w:rsidR="00B24166" w:rsidRDefault="00B24166" w:rsidP="00284C50">
            <w:pPr>
              <w:ind w:left="272"/>
            </w:pPr>
          </w:p>
        </w:tc>
      </w:tr>
      <w:tr w:rsidR="00B24166" w14:paraId="58591DF2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31DF47" w14:textId="77777777" w:rsidR="00B24166" w:rsidRDefault="00B24166" w:rsidP="00284C50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4E0F" w14:textId="77777777" w:rsidR="00B24166" w:rsidRPr="00CC1948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C1948">
              <w:t>Nieudolnie przekazuje w języku angielskim informacje zawarte w materiałach wizualnych, popełniając liczne błędy.</w:t>
            </w:r>
          </w:p>
          <w:p w14:paraId="64724FD1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CC1948">
              <w:t>Popełniając liczne błędy, nieudolnie przekazuje w języku polskim lub angielskim informacje sformułowane w języku polskim.</w:t>
            </w:r>
          </w:p>
          <w:p w14:paraId="106CF1E0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D5E6" w14:textId="77777777" w:rsidR="00B24166" w:rsidRPr="00081A17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081A17">
              <w:lastRenderedPageBreak/>
              <w:t>Przekazuje w języku angielskim informacje zawarte w materiałach wizualnych, czasem popełniając błędy.</w:t>
            </w:r>
          </w:p>
          <w:p w14:paraId="7C25A2E1" w14:textId="77777777" w:rsidR="00B24166" w:rsidRPr="00511EAB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11EAB">
              <w:t>Popełniając dość liczne błędy, przekazuje w języku polskim lub angielskim informacje sformułowane w języku polskim.</w:t>
            </w:r>
          </w:p>
          <w:p w14:paraId="4AE69922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8FE3" w14:textId="77777777" w:rsidR="00B24166" w:rsidRPr="00511EAB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lastRenderedPageBreak/>
              <w:t>B</w:t>
            </w:r>
            <w:r w:rsidRPr="00511EAB">
              <w:t>ez większego trudu zazwyczaj poprawnie przekazuje w języku angielskim informacje zawarte w materiałach wizualnych.</w:t>
            </w:r>
          </w:p>
          <w:p w14:paraId="50D5A578" w14:textId="77777777" w:rsidR="00B24166" w:rsidRPr="00511EAB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11EAB">
              <w:t>Popełniając drobne błędy, przekazuje w języku polskim lub angielskim informacje sformułowane w języku polskim.</w:t>
            </w:r>
          </w:p>
          <w:p w14:paraId="2F39DAAA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7F14" w14:textId="77777777" w:rsidR="00B24166" w:rsidRPr="00511EAB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lastRenderedPageBreak/>
              <w:t>B</w:t>
            </w:r>
            <w:r w:rsidRPr="00511EAB">
              <w:t>ez trudu i poprawnie przekazuje w języku angielskim informacje zawarte w materiałach wizualnych.</w:t>
            </w:r>
          </w:p>
          <w:p w14:paraId="17C5FB82" w14:textId="77777777" w:rsidR="00B24166" w:rsidRPr="00511EAB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511EAB">
              <w:t>Swobodnie i bezbłędnie przekazuje w języku polskim lub angielskim informacje sformułowane w języku polskim.</w:t>
            </w:r>
          </w:p>
          <w:p w14:paraId="214E6A84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</w:tbl>
    <w:p w14:paraId="6DDEBE81" w14:textId="77777777" w:rsidR="00B24166" w:rsidRDefault="00B24166" w:rsidP="00B24166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14:paraId="36F216D3" w14:textId="77777777" w:rsidTr="00284C50">
        <w:tc>
          <w:tcPr>
            <w:tcW w:w="12474" w:type="dxa"/>
            <w:shd w:val="clear" w:color="auto" w:fill="D9D9D9"/>
          </w:tcPr>
          <w:p w14:paraId="153F42CB" w14:textId="77777777" w:rsidR="00B24166" w:rsidRDefault="00B24166" w:rsidP="00284C50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</w:rPr>
              <w:t>Illnesses</w:t>
            </w:r>
            <w:proofErr w:type="spellEnd"/>
            <w:r w:rsidRPr="000A0C60">
              <w:rPr>
                <w:b/>
              </w:rPr>
              <w:t xml:space="preserve"> and </w:t>
            </w:r>
            <w:proofErr w:type="spellStart"/>
            <w:r w:rsidRPr="000A0C60">
              <w:rPr>
                <w:b/>
              </w:rPr>
              <w:t>injuries</w:t>
            </w:r>
            <w:proofErr w:type="spellEnd"/>
          </w:p>
        </w:tc>
      </w:tr>
    </w:tbl>
    <w:p w14:paraId="00627586" w14:textId="77777777" w:rsidR="00B24166" w:rsidRDefault="00B24166" w:rsidP="00B24166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B24166" w14:paraId="73F701C5" w14:textId="77777777" w:rsidTr="00284C50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433320" w14:textId="77777777" w:rsidR="00B24166" w:rsidRDefault="00B24166" w:rsidP="00284C50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3B3B" w14:textId="77777777" w:rsidR="00B24166" w:rsidRPr="000A0C60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0A0C60">
              <w:t xml:space="preserve">Słabo zna i z trudem podaje wymagane 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2BA5F7D0" w14:textId="77777777" w:rsidR="00B24166" w:rsidRPr="00611603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611603">
              <w:t>Słabo zna i z trudem podaje wymagane wyrazy z obszaru: wynalazki i odkrycia naukowe.</w:t>
            </w:r>
          </w:p>
          <w:p w14:paraId="1920B4F1" w14:textId="77777777" w:rsidR="00B24166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611603">
              <w:t>Słabo zna i z trudem podaje wymagane wyrazy z obszaru: znajomi i przyjaciele, formy spędzania wolnego czasu.</w:t>
            </w:r>
          </w:p>
          <w:p w14:paraId="16CA34E1" w14:textId="77777777" w:rsidR="00B24166" w:rsidRPr="00611603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611603">
              <w:t>Popełniając liczne błędy, stosuje w zdaniach strukturę</w:t>
            </w:r>
            <w:r w:rsidRPr="00611603">
              <w:rPr>
                <w:i/>
              </w:rPr>
              <w:t xml:space="preserve"> be </w:t>
            </w:r>
            <w:proofErr w:type="spellStart"/>
            <w:r w:rsidRPr="00611603">
              <w:rPr>
                <w:i/>
              </w:rPr>
              <w:t>going</w:t>
            </w:r>
            <w:proofErr w:type="spellEnd"/>
            <w:r w:rsidRPr="00611603">
              <w:rPr>
                <w:i/>
              </w:rPr>
              <w:t xml:space="preserve"> to.</w:t>
            </w:r>
            <w:r w:rsidRPr="00611603">
              <w:t xml:space="preserve"> </w:t>
            </w:r>
          </w:p>
          <w:p w14:paraId="665B5F79" w14:textId="77777777" w:rsidR="00B24166" w:rsidRPr="008E78FF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664424">
              <w:t>Popełniając liczne błędy</w:t>
            </w:r>
            <w:r w:rsidRPr="008E78FF">
              <w:t xml:space="preserve"> stosuje przysłówki częstotliwości.</w:t>
            </w:r>
          </w:p>
          <w:p w14:paraId="5A6A8696" w14:textId="77777777" w:rsidR="00B24166" w:rsidRPr="00664424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664424">
              <w:t xml:space="preserve">Popełniając liczne błędy próbuje posługiwać się określnikami </w:t>
            </w:r>
            <w:r w:rsidRPr="00664424">
              <w:rPr>
                <w:i/>
              </w:rPr>
              <w:t>a</w:t>
            </w:r>
            <w:r w:rsidRPr="00664424">
              <w:t>/</w:t>
            </w:r>
            <w:proofErr w:type="spellStart"/>
            <w:r w:rsidRPr="00664424">
              <w:rPr>
                <w:i/>
              </w:rPr>
              <w:t>an</w:t>
            </w:r>
            <w:proofErr w:type="spellEnd"/>
            <w:r w:rsidRPr="00664424">
              <w:t xml:space="preserve"> z nazwami chorób.</w:t>
            </w:r>
          </w:p>
          <w:p w14:paraId="43BA1C55" w14:textId="77777777" w:rsidR="00B24166" w:rsidRPr="00DE4B88" w:rsidRDefault="00B24166" w:rsidP="00B24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</w:pPr>
            <w:r w:rsidRPr="00DE4B88">
              <w:t xml:space="preserve">Popełniając liczne błędy stara się stosować </w:t>
            </w:r>
            <w:r w:rsidRPr="00DE4B88">
              <w:lastRenderedPageBreak/>
              <w:t>określenia czasu typowe dla czasu przeszłego.</w:t>
            </w:r>
          </w:p>
          <w:p w14:paraId="55DDBBAC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</w:pPr>
            <w:r w:rsidRPr="00FE782D"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3675AAAC" w14:textId="77777777" w:rsidR="00B24166" w:rsidRPr="00664424" w:rsidRDefault="00B24166" w:rsidP="00B24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</w:pPr>
            <w:r w:rsidRPr="00664424">
              <w:t>Bardzo często popełnia błędy, zadając pytanie o podmiot:</w:t>
            </w:r>
            <w:r w:rsidRPr="00664424">
              <w:rPr>
                <w:i/>
              </w:rPr>
              <w:t xml:space="preserve"> </w:t>
            </w:r>
            <w:proofErr w:type="spellStart"/>
            <w:r w:rsidRPr="00664424">
              <w:rPr>
                <w:i/>
              </w:rPr>
              <w:t>What</w:t>
            </w:r>
            <w:proofErr w:type="spellEnd"/>
            <w:r w:rsidRPr="00664424">
              <w:rPr>
                <w:i/>
              </w:rPr>
              <w:t xml:space="preserve"> </w:t>
            </w:r>
            <w:proofErr w:type="spellStart"/>
            <w:r w:rsidRPr="00664424">
              <w:rPr>
                <w:i/>
              </w:rPr>
              <w:t>happened</w:t>
            </w:r>
            <w:proofErr w:type="spellEnd"/>
            <w:r w:rsidRPr="00664424">
              <w:rPr>
                <w:i/>
              </w:rPr>
              <w:t>?</w:t>
            </w:r>
          </w:p>
          <w:p w14:paraId="5B21659E" w14:textId="77777777" w:rsidR="00B24166" w:rsidRDefault="00B24166" w:rsidP="00284C50">
            <w:pPr>
              <w:ind w:left="720"/>
              <w:rPr>
                <w:color w:val="002060"/>
              </w:rPr>
            </w:pPr>
          </w:p>
          <w:p w14:paraId="2B445623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3A3A" w14:textId="77777777" w:rsidR="00B24166" w:rsidRPr="000A0C60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0A0C60">
              <w:lastRenderedPageBreak/>
              <w:t xml:space="preserve">Częściowo zna i podaje wymagane 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322BC825" w14:textId="77777777" w:rsidR="00B24166" w:rsidRPr="008E78FF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8E78FF">
              <w:t>Częściowo zna i podaje wymagane wyrazy z obszaru: wynalazki i odkrycia naukowe.</w:t>
            </w:r>
          </w:p>
          <w:p w14:paraId="54A9FDB2" w14:textId="77777777" w:rsidR="00B24166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8E78FF"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</w:rPr>
              <w:t>.</w:t>
            </w:r>
          </w:p>
          <w:p w14:paraId="18766FBB" w14:textId="77777777" w:rsidR="00B24166" w:rsidRPr="00782843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782843">
              <w:t>Nie zawsze poprawnie stosuje w zdaniach strukturę</w:t>
            </w:r>
            <w:r w:rsidRPr="00782843">
              <w:rPr>
                <w:i/>
              </w:rPr>
              <w:t xml:space="preserve"> be </w:t>
            </w:r>
            <w:proofErr w:type="spellStart"/>
            <w:r w:rsidRPr="00782843">
              <w:rPr>
                <w:i/>
              </w:rPr>
              <w:t>going</w:t>
            </w:r>
            <w:proofErr w:type="spellEnd"/>
            <w:r w:rsidRPr="00782843">
              <w:rPr>
                <w:i/>
              </w:rPr>
              <w:t xml:space="preserve"> to</w:t>
            </w:r>
            <w:r w:rsidRPr="00782843">
              <w:t xml:space="preserve"> .</w:t>
            </w:r>
          </w:p>
          <w:p w14:paraId="12A91926" w14:textId="77777777" w:rsidR="00B24166" w:rsidRPr="00DE4B88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DE4B88">
              <w:t>Nie zawsze poprawnie stosuje przysłówki częstotliwości.</w:t>
            </w:r>
          </w:p>
          <w:p w14:paraId="7C3693D4" w14:textId="77777777" w:rsidR="00B24166" w:rsidRPr="00FE782D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FE782D">
              <w:t xml:space="preserve">Nie zawsze poprawnie posługuje się 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proofErr w:type="spellStart"/>
            <w:r w:rsidRPr="00FE782D">
              <w:rPr>
                <w:i/>
              </w:rPr>
              <w:t>an</w:t>
            </w:r>
            <w:proofErr w:type="spellEnd"/>
            <w:r w:rsidRPr="00FE782D">
              <w:t xml:space="preserve"> z nazwami chorób.</w:t>
            </w:r>
          </w:p>
          <w:p w14:paraId="54D221BA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</w:pPr>
            <w:r w:rsidRPr="00FE782D">
              <w:t xml:space="preserve">Nie zawsze poprawnie stosuje określenia czasu </w:t>
            </w:r>
            <w:r w:rsidRPr="00FE782D">
              <w:lastRenderedPageBreak/>
              <w:t>typowe dla czasu przeszłego.</w:t>
            </w:r>
          </w:p>
          <w:p w14:paraId="1C64C433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</w:pPr>
            <w:r w:rsidRPr="00FE782D"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60C79405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</w:pPr>
            <w:r>
              <w:t>D</w:t>
            </w:r>
            <w:r w:rsidRPr="00FE782D">
              <w:t xml:space="preserve">ość </w:t>
            </w:r>
            <w:r>
              <w:t>często p</w:t>
            </w:r>
            <w:r w:rsidRPr="00FE782D">
              <w:t>opełnia błędy, zadając pytanie o podmiot:</w:t>
            </w:r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What</w:t>
            </w:r>
            <w:proofErr w:type="spellEnd"/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happened</w:t>
            </w:r>
            <w:proofErr w:type="spellEnd"/>
            <w:r w:rsidRPr="00FE782D">
              <w:rPr>
                <w:i/>
              </w:rPr>
              <w:t>?</w:t>
            </w:r>
          </w:p>
          <w:p w14:paraId="63866632" w14:textId="77777777" w:rsidR="00B24166" w:rsidRDefault="00B24166" w:rsidP="00284C50">
            <w:pPr>
              <w:tabs>
                <w:tab w:val="num" w:pos="349"/>
              </w:tabs>
              <w:ind w:left="349" w:hanging="283"/>
              <w:rPr>
                <w:color w:val="002060"/>
              </w:rPr>
            </w:pPr>
          </w:p>
          <w:p w14:paraId="360B78F6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4550" w14:textId="77777777" w:rsidR="00B24166" w:rsidRPr="000A0C60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0A0C60">
              <w:lastRenderedPageBreak/>
              <w:t xml:space="preserve">Zna i podaje większość wymaganych wyrazów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4A6C06FF" w14:textId="77777777" w:rsidR="00B24166" w:rsidRPr="008E78FF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8E78FF">
              <w:t>Zna i podaje większość wymaganych wyrazów z obszaru: wynalazki i odkrycia naukowe.</w:t>
            </w:r>
          </w:p>
          <w:p w14:paraId="2D554512" w14:textId="77777777" w:rsidR="00B24166" w:rsidRPr="008E78FF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8E78FF">
              <w:t>Zna i zazwyczaj poprawnie posługuje się słownictwem z obszarów: znajomi i przyjaciele, formy spędzania wolnego czasu.</w:t>
            </w:r>
          </w:p>
          <w:p w14:paraId="3B47949D" w14:textId="77777777" w:rsidR="00B24166" w:rsidRPr="00DE4B88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DE4B88">
              <w:t>Zna i zazwyczaj poprawnie stosuje w zdaniach strukturę</w:t>
            </w:r>
            <w:r w:rsidRPr="00DE4B88">
              <w:rPr>
                <w:i/>
              </w:rPr>
              <w:t xml:space="preserve"> be </w:t>
            </w:r>
            <w:proofErr w:type="spellStart"/>
            <w:r w:rsidRPr="00DE4B88">
              <w:rPr>
                <w:i/>
              </w:rPr>
              <w:t>going</w:t>
            </w:r>
            <w:proofErr w:type="spellEnd"/>
            <w:r w:rsidRPr="00DE4B88">
              <w:rPr>
                <w:i/>
              </w:rPr>
              <w:t xml:space="preserve"> to</w:t>
            </w:r>
            <w:r w:rsidRPr="00DE4B88">
              <w:t xml:space="preserve"> </w:t>
            </w:r>
          </w:p>
          <w:p w14:paraId="441D130B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>Zna i zazwyczaj poprawnie stosuje przysłówki częstotliwości.</w:t>
            </w:r>
          </w:p>
          <w:p w14:paraId="2A7055D4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 xml:space="preserve">Na ogół poprawnie posługuje się 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proofErr w:type="spellStart"/>
            <w:r w:rsidRPr="00FE782D">
              <w:rPr>
                <w:i/>
              </w:rPr>
              <w:t>an</w:t>
            </w:r>
            <w:proofErr w:type="spellEnd"/>
            <w:r w:rsidRPr="00FE782D">
              <w:t xml:space="preserve"> z nazwami chorób.</w:t>
            </w:r>
          </w:p>
          <w:p w14:paraId="32996EC6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 xml:space="preserve">Zna i zazwyczaj poprawnie stosuje określenia czasu </w:t>
            </w:r>
            <w:r w:rsidRPr="00FE782D">
              <w:lastRenderedPageBreak/>
              <w:t>typowe dla czasu przeszłego.</w:t>
            </w:r>
          </w:p>
          <w:p w14:paraId="433B63B8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586D4FC0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</w:pPr>
            <w:r w:rsidRPr="00FE782D">
              <w:t>Zazwyczaj poprawnie zadaje pytanie o podmiot:</w:t>
            </w:r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What</w:t>
            </w:r>
            <w:proofErr w:type="spellEnd"/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happened</w:t>
            </w:r>
            <w:proofErr w:type="spellEnd"/>
            <w:r w:rsidRPr="00FE782D">
              <w:rPr>
                <w:i/>
              </w:rPr>
              <w:t>?</w:t>
            </w:r>
          </w:p>
          <w:p w14:paraId="749964A5" w14:textId="77777777" w:rsidR="00B24166" w:rsidRDefault="00B24166" w:rsidP="00284C50">
            <w:pPr>
              <w:ind w:left="720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FD5C" w14:textId="77777777" w:rsidR="00B24166" w:rsidRPr="000A0C60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0A0C60">
              <w:lastRenderedPageBreak/>
              <w:t xml:space="preserve">Zna i z łatwością podaje wymagane 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76229027" w14:textId="77777777" w:rsidR="00B24166" w:rsidRPr="008E78FF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8E78FF">
              <w:t>Zna i z łatwością podaje wymagane wyrazy z obszaru: wynalazki i odkrycia naukowe.</w:t>
            </w:r>
          </w:p>
          <w:p w14:paraId="2701314A" w14:textId="77777777" w:rsidR="00B24166" w:rsidRPr="00556110" w:rsidRDefault="00B24166" w:rsidP="00B2416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31"/>
            </w:pPr>
            <w:r w:rsidRPr="00556110">
              <w:t>Zna i zawsze poprawnie posługuje się słownictwem z obszarów: znajomi i przyjaciele, formy spędzania wolnego czasu.</w:t>
            </w:r>
          </w:p>
          <w:p w14:paraId="73CCA6F1" w14:textId="77777777" w:rsidR="00B24166" w:rsidRPr="00DE4B88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DE4B88">
              <w:t>Zna i zawsze poprawnie stosuje w zdaniach strukturę</w:t>
            </w:r>
            <w:r w:rsidRPr="00DE4B88">
              <w:rPr>
                <w:i/>
              </w:rPr>
              <w:t xml:space="preserve"> be </w:t>
            </w:r>
            <w:proofErr w:type="spellStart"/>
            <w:r w:rsidRPr="00DE4B88">
              <w:rPr>
                <w:i/>
              </w:rPr>
              <w:t>going</w:t>
            </w:r>
            <w:proofErr w:type="spellEnd"/>
            <w:r w:rsidRPr="00DE4B88">
              <w:rPr>
                <w:i/>
              </w:rPr>
              <w:t xml:space="preserve"> to.</w:t>
            </w:r>
          </w:p>
          <w:p w14:paraId="0D2D5B33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t>Zna i zazwyczaj poprawnie stosuje przysłówki częstotliwości.</w:t>
            </w:r>
          </w:p>
          <w:p w14:paraId="20105985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t xml:space="preserve">Poprawnie posługuje się 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proofErr w:type="spellStart"/>
            <w:r w:rsidRPr="00FE782D">
              <w:rPr>
                <w:i/>
              </w:rPr>
              <w:t>an</w:t>
            </w:r>
            <w:proofErr w:type="spellEnd"/>
            <w:r w:rsidRPr="00FE782D">
              <w:t xml:space="preserve"> z nazwami chorób.</w:t>
            </w:r>
          </w:p>
          <w:p w14:paraId="2E46FA51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t xml:space="preserve">Poprawnie buduje zdania twierdzące, przeczące i pytające oraz krótkie </w:t>
            </w:r>
            <w:r w:rsidRPr="00FE782D">
              <w:lastRenderedPageBreak/>
              <w:t>odpowiedzi, oraz pytania szczegółowe z czasownikami regularnymi i nieregularnymi w czasie</w:t>
            </w:r>
            <w:r w:rsidRPr="00FE782D">
              <w:rPr>
                <w:i/>
              </w:rPr>
              <w:t xml:space="preserve"> Past </w:t>
            </w:r>
            <w:proofErr w:type="spellStart"/>
            <w:r w:rsidRPr="00FE782D">
              <w:rPr>
                <w:i/>
              </w:rPr>
              <w:t>simple</w:t>
            </w:r>
            <w:proofErr w:type="spellEnd"/>
            <w:r w:rsidRPr="00FE782D">
              <w:rPr>
                <w:i/>
              </w:rPr>
              <w:t>.</w:t>
            </w:r>
          </w:p>
          <w:p w14:paraId="73FDB556" w14:textId="77777777" w:rsidR="00B24166" w:rsidRPr="00FE782D" w:rsidRDefault="00B24166" w:rsidP="00B24166">
            <w:pPr>
              <w:numPr>
                <w:ilvl w:val="0"/>
                <w:numId w:val="17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</w:pPr>
            <w:r w:rsidRPr="00FE782D">
              <w:t xml:space="preserve">Poprawnie zadaje pytanie o podmiot: </w:t>
            </w:r>
            <w:proofErr w:type="spellStart"/>
            <w:r w:rsidRPr="00FE782D">
              <w:rPr>
                <w:i/>
              </w:rPr>
              <w:t>What</w:t>
            </w:r>
            <w:proofErr w:type="spellEnd"/>
            <w:r w:rsidRPr="00FE782D">
              <w:rPr>
                <w:i/>
              </w:rPr>
              <w:t xml:space="preserve"> </w:t>
            </w:r>
            <w:proofErr w:type="spellStart"/>
            <w:r w:rsidRPr="00FE782D">
              <w:rPr>
                <w:i/>
              </w:rPr>
              <w:t>happened</w:t>
            </w:r>
            <w:proofErr w:type="spellEnd"/>
            <w:r w:rsidRPr="00FE782D">
              <w:rPr>
                <w:i/>
              </w:rPr>
              <w:t>?</w:t>
            </w:r>
          </w:p>
          <w:p w14:paraId="6722A21F" w14:textId="77777777" w:rsidR="00B24166" w:rsidRDefault="00B24166" w:rsidP="00284C50">
            <w:pPr>
              <w:ind w:left="720"/>
              <w:rPr>
                <w:color w:val="002060"/>
              </w:rPr>
            </w:pPr>
          </w:p>
          <w:p w14:paraId="36B25F1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652C4659" w14:textId="77777777" w:rsidTr="00284C50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0BCB8A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5967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Ma trudności z rozumieniem ogólnego sensu prostych wypowiedzi.</w:t>
            </w:r>
          </w:p>
          <w:p w14:paraId="3C4EB051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Mimo pomocy z trudnością znajduje proste informacje w wypowiedzi, przy wyszukiwaniu złożonych informacji popełnia liczne błędy.</w:t>
            </w:r>
          </w:p>
          <w:p w14:paraId="31CEDC7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3858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Na ogół rozumie ogólny sens prostych wypowiedzi.</w:t>
            </w:r>
          </w:p>
          <w:p w14:paraId="129763C2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Z niewielką pomocą znajduje proste informacje w wypowiedzi, przy wyszukiwaniu złożonych informacji popełnia dość liczne błędy.</w:t>
            </w:r>
          </w:p>
          <w:p w14:paraId="54DAD082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EC8E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Zazwyczaj rozumie ogólny sens prostych i bardziej złożonych wypowiedzi.</w:t>
            </w:r>
          </w:p>
          <w:p w14:paraId="1EE901EB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Popełniając nieliczne błędy, znajduje w wypowiedzi zarówno proste, jak i złożone informacje.</w:t>
            </w:r>
          </w:p>
          <w:p w14:paraId="6BFB514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5136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Rozumie ogólny sens prostych i bardziej złożonych wypowiedzi.</w:t>
            </w:r>
          </w:p>
          <w:p w14:paraId="40BA497A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Bez problemu samodzielnie znajduje w wypowiedzi zarówno proste, jak i złożone informacje.</w:t>
            </w:r>
          </w:p>
          <w:p w14:paraId="45A1A463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0E513166" w14:textId="77777777" w:rsidTr="00284C50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93C31C" w14:textId="77777777" w:rsidR="00B24166" w:rsidRDefault="00B24166" w:rsidP="00284C50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EFE6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>Ma trudności z rozumieniem ogólnego sensu prostych tekstów lub fragmentów tekstu.</w:t>
            </w:r>
          </w:p>
          <w:p w14:paraId="5FF02597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 xml:space="preserve">Mimo pomocy z trudem znajduje w tekście określone </w:t>
            </w:r>
            <w:r w:rsidRPr="00691DE5">
              <w:lastRenderedPageBreak/>
              <w:t>informacje, przy wyszukiwaniu złożonych informacji popełnia liczne błędy.</w:t>
            </w:r>
          </w:p>
          <w:p w14:paraId="1ADF064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4F6C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lastRenderedPageBreak/>
              <w:t>Na ogół rozumie ogólny sens prostych tekstów lub fragmentów tekstu.</w:t>
            </w:r>
          </w:p>
          <w:p w14:paraId="4250DCD1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 xml:space="preserve">Z niewielką pomocą na ogół znajduje w tekście określone informacje, przy </w:t>
            </w:r>
            <w:r w:rsidRPr="00691DE5">
              <w:lastRenderedPageBreak/>
              <w:t>wyszukiwaniu złożonych informacji popełnia dość liczne błędy.</w:t>
            </w:r>
          </w:p>
          <w:p w14:paraId="33341E0F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0102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lastRenderedPageBreak/>
              <w:t>Na ogół rozumie ogólny sens prostych i bardziej złożonych tekstów lub fragmentów tekstu.</w:t>
            </w:r>
          </w:p>
          <w:p w14:paraId="3D9DA895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 xml:space="preserve">Na ogół znajduje w tekście określone informacje, przy </w:t>
            </w:r>
            <w:r w:rsidRPr="00691DE5">
              <w:lastRenderedPageBreak/>
              <w:t>wyszukiwaniu złożonych informacji zdarza mu się popełniać błędy.</w:t>
            </w:r>
          </w:p>
          <w:p w14:paraId="6459238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1C94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lastRenderedPageBreak/>
              <w:t>Bez trudu rozumie ogólny sens prostych i bardziej złożonych tekstów i fragmentów tekstu.</w:t>
            </w:r>
          </w:p>
          <w:p w14:paraId="2116437E" w14:textId="77777777" w:rsidR="00B24166" w:rsidRPr="00691DE5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691DE5">
              <w:t xml:space="preserve">Z łatwością samodzielnie znajduje w tekście </w:t>
            </w:r>
            <w:r w:rsidRPr="00691DE5">
              <w:lastRenderedPageBreak/>
              <w:t>podstawowe oraz złożone informacje.</w:t>
            </w:r>
          </w:p>
          <w:p w14:paraId="6E27F790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211409A2" w14:textId="77777777" w:rsidTr="00284C50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0C0B0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0756" w14:textId="77777777" w:rsidR="00B24166" w:rsidRPr="00FC4019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FC4019"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1E1F618F" w14:textId="77777777" w:rsidR="00B2416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664424">
              <w:t xml:space="preserve">Z trudem, z dużą pomocą nauczyciela formułuje </w:t>
            </w:r>
            <w:r w:rsidRPr="00FC4019">
              <w:t>argumenty ‘za’ podaną tezą.</w:t>
            </w:r>
            <w:r w:rsidRPr="00FC4019">
              <w:rPr>
                <w:color w:val="002060"/>
              </w:rPr>
              <w:t xml:space="preserve"> </w:t>
            </w:r>
          </w:p>
          <w:p w14:paraId="34EE7355" w14:textId="77777777" w:rsidR="00B24166" w:rsidRPr="00C017F1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C017F1">
              <w:t>Z trudem rozpoznaje i popełniając liczne błędy stara się wymawiać ‘</w:t>
            </w:r>
            <w:proofErr w:type="spellStart"/>
            <w:r w:rsidRPr="00C017F1">
              <w:t>ch</w:t>
            </w:r>
            <w:proofErr w:type="spellEnd"/>
            <w:r w:rsidRPr="00C017F1">
              <w:t>’ - na początku wyrazu: /</w:t>
            </w:r>
            <w:r w:rsidRPr="00C017F1">
              <w:rPr>
                <w:rStyle w:val="ipa"/>
              </w:rPr>
              <w:t xml:space="preserve"> </w:t>
            </w:r>
            <w:proofErr w:type="spellStart"/>
            <w:r w:rsidRPr="00C017F1">
              <w:rPr>
                <w:rStyle w:val="pron"/>
              </w:rPr>
              <w:t>tʃ</w:t>
            </w:r>
            <w:proofErr w:type="spellEnd"/>
            <w:r w:rsidRPr="00C017F1">
              <w:t>/, oraz /</w:t>
            </w:r>
            <w:r w:rsidRPr="00C017F1">
              <w:rPr>
                <w:rStyle w:val="pron"/>
              </w:rPr>
              <w:t>k</w:t>
            </w:r>
            <w:r w:rsidRPr="00C017F1">
              <w:t xml:space="preserve">/ na końcu wyrazu. </w:t>
            </w:r>
          </w:p>
          <w:p w14:paraId="3ACB4930" w14:textId="77777777" w:rsidR="00B24166" w:rsidRDefault="00B24166" w:rsidP="00284C50">
            <w:pPr>
              <w:ind w:left="419"/>
            </w:pPr>
          </w:p>
          <w:p w14:paraId="23C390F4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A44E" w14:textId="77777777" w:rsidR="00B24166" w:rsidRPr="00FC4019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FC4019"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3457F8A3" w14:textId="77777777" w:rsidR="00B24166" w:rsidRPr="00FC4019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FC4019">
              <w:t>Z pomocą nauczyciela formułuje argumenty ‘za’ podaną tezą.</w:t>
            </w:r>
          </w:p>
          <w:p w14:paraId="2DEA56D0" w14:textId="77777777" w:rsidR="00B24166" w:rsidRPr="00C017F1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C</w:t>
            </w:r>
            <w:r w:rsidRPr="00C017F1">
              <w:t>zasami poprawnie rozpoznaje i często poprawnie wymawia ‘</w:t>
            </w:r>
            <w:proofErr w:type="spellStart"/>
            <w:r w:rsidRPr="00C017F1">
              <w:t>ch</w:t>
            </w:r>
            <w:proofErr w:type="spellEnd"/>
            <w:r w:rsidRPr="00C017F1">
              <w:t>’ - na początku wyrazu: /</w:t>
            </w:r>
            <w:r w:rsidRPr="00C017F1">
              <w:rPr>
                <w:rStyle w:val="ipa"/>
              </w:rPr>
              <w:t xml:space="preserve"> </w:t>
            </w:r>
            <w:proofErr w:type="spellStart"/>
            <w:r w:rsidRPr="00C017F1">
              <w:rPr>
                <w:rStyle w:val="pron"/>
              </w:rPr>
              <w:t>tʃ</w:t>
            </w:r>
            <w:proofErr w:type="spellEnd"/>
            <w:r w:rsidRPr="00C017F1">
              <w:t>/, oraz /</w:t>
            </w:r>
            <w:r w:rsidRPr="00C017F1">
              <w:rPr>
                <w:rStyle w:val="pron"/>
              </w:rPr>
              <w:t>k</w:t>
            </w:r>
            <w:r w:rsidRPr="00C017F1">
              <w:t>/ na końcu wyrazu.</w:t>
            </w:r>
          </w:p>
          <w:p w14:paraId="12113BFD" w14:textId="77777777" w:rsidR="00B24166" w:rsidRDefault="00B24166" w:rsidP="00284C50">
            <w:pPr>
              <w:ind w:left="419"/>
            </w:pPr>
          </w:p>
          <w:p w14:paraId="3A3704E5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9091" w14:textId="77777777" w:rsidR="00B24166" w:rsidRPr="00FC4019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FC4019">
              <w:t>Tworzy proste wypowiedzi ustne, popełniając nieliczne,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488E008A" w14:textId="77777777" w:rsidR="00B24166" w:rsidRPr="00FC4019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FC4019">
              <w:t>Stara się samodzielnie formułować argumenty ‘za’ podaną tezą.</w:t>
            </w:r>
          </w:p>
          <w:p w14:paraId="0AB77D56" w14:textId="77777777" w:rsidR="00B2416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DB60D7">
              <w:t>Na ogół poprawnie rozpoznaje i wymawia ‘</w:t>
            </w:r>
            <w:proofErr w:type="spellStart"/>
            <w:r w:rsidRPr="00DB60D7">
              <w:t>ch</w:t>
            </w:r>
            <w:proofErr w:type="spellEnd"/>
            <w:r w:rsidRPr="00DB60D7">
              <w:t>’ - na początku wyrazu: /</w:t>
            </w:r>
            <w:r w:rsidRPr="00DB60D7">
              <w:rPr>
                <w:rStyle w:val="ipa"/>
              </w:rPr>
              <w:t xml:space="preserve"> </w:t>
            </w:r>
            <w:proofErr w:type="spellStart"/>
            <w:r w:rsidRPr="00DB60D7">
              <w:rPr>
                <w:rStyle w:val="pron"/>
              </w:rPr>
              <w:t>tʃ</w:t>
            </w:r>
            <w:proofErr w:type="spellEnd"/>
            <w:r w:rsidRPr="00DB60D7"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FF7E" w14:textId="77777777" w:rsidR="00B24166" w:rsidRPr="00FC4019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FC4019"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40967E7" w14:textId="77777777" w:rsidR="00B24166" w:rsidRPr="00FC4019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FC4019">
              <w:t>Sprawnie formułuje argumenty ‘za’ podaną tezą.</w:t>
            </w:r>
          </w:p>
          <w:p w14:paraId="57E3EEAB" w14:textId="77777777" w:rsidR="00B24166" w:rsidRPr="00DB60D7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Po</w:t>
            </w:r>
            <w:r w:rsidRPr="00DB60D7">
              <w:t>prawnie rozpoznaje i wymawia ‘</w:t>
            </w:r>
            <w:proofErr w:type="spellStart"/>
            <w:r w:rsidRPr="00DB60D7">
              <w:t>ch</w:t>
            </w:r>
            <w:proofErr w:type="spellEnd"/>
            <w:r w:rsidRPr="00DB60D7">
              <w:t>’ - na początku wyrazu: /</w:t>
            </w:r>
            <w:r w:rsidRPr="00DB60D7">
              <w:rPr>
                <w:rStyle w:val="ipa"/>
              </w:rPr>
              <w:t xml:space="preserve"> </w:t>
            </w:r>
            <w:proofErr w:type="spellStart"/>
            <w:r w:rsidRPr="00DB60D7">
              <w:rPr>
                <w:rStyle w:val="pron"/>
              </w:rPr>
              <w:t>tʃ</w:t>
            </w:r>
            <w:proofErr w:type="spellEnd"/>
            <w:r w:rsidRPr="00DB60D7"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t>/ na końcu wyrazu.</w:t>
            </w:r>
          </w:p>
          <w:p w14:paraId="5E480996" w14:textId="77777777" w:rsidR="00B24166" w:rsidRDefault="00B24166" w:rsidP="00284C50">
            <w:pPr>
              <w:ind w:left="419"/>
            </w:pPr>
          </w:p>
          <w:p w14:paraId="0CA495D0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400B4CAA" w14:textId="77777777" w:rsidTr="00284C50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C240C1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E8BA" w14:textId="77777777" w:rsidR="00B24166" w:rsidRPr="00BF122D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BF122D"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t xml:space="preserve">wypowiada się na temat życia i osiągnięć wybitnej kobiety lub mężczyzny. </w:t>
            </w:r>
          </w:p>
          <w:p w14:paraId="41FF25C0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0C17" w14:textId="77777777" w:rsidR="00B24166" w:rsidRPr="00BF122D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BF122D"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t xml:space="preserve">wypowiada się na temat życia i osiągnięć wybitnej kobiety lub mężczyzny. </w:t>
            </w:r>
          </w:p>
          <w:p w14:paraId="70D4CA49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3D25" w14:textId="77777777" w:rsidR="00B2416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BF122D"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t>wypowiada się na temat życia i osiągnięć wybitnej kobiety lub mężczyzny.</w:t>
            </w:r>
            <w:r>
              <w:rPr>
                <w:color w:val="002060"/>
              </w:rPr>
              <w:t xml:space="preserve"> </w:t>
            </w:r>
          </w:p>
          <w:p w14:paraId="63737A33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D47C" w14:textId="77777777" w:rsidR="00B24166" w:rsidRPr="006A48F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6A48F6"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t xml:space="preserve">wypowiada się na temat życia i osiągnięć wybitnej kobiety lub mężczyzny. </w:t>
            </w:r>
          </w:p>
          <w:p w14:paraId="599B90B5" w14:textId="77777777" w:rsidR="00B24166" w:rsidRDefault="00B24166" w:rsidP="00284C50">
            <w:pPr>
              <w:ind w:left="512"/>
              <w:rPr>
                <w:color w:val="002060"/>
              </w:rPr>
            </w:pPr>
          </w:p>
        </w:tc>
      </w:tr>
      <w:tr w:rsidR="00B24166" w14:paraId="18AF437D" w14:textId="77777777" w:rsidTr="00284C50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88F897" w14:textId="77777777" w:rsidR="00B24166" w:rsidRDefault="00B24166" w:rsidP="00284C50">
            <w:r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82BB" w14:textId="77777777" w:rsidR="00B24166" w:rsidRPr="00363B3E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363B3E">
              <w:t xml:space="preserve">Nieudolnie reaguje w prostych sytuacjach, popełniając liczne błędy: </w:t>
            </w:r>
            <w:r w:rsidRPr="00363B3E">
              <w:lastRenderedPageBreak/>
              <w:t xml:space="preserve">uzyskuje i </w:t>
            </w:r>
            <w:r w:rsidRPr="00363B3E">
              <w:rPr>
                <w:rStyle w:val="st"/>
              </w:rPr>
              <w:t>przekazuje</w:t>
            </w:r>
            <w:r w:rsidRPr="00363B3E"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</w:rPr>
              <w:t xml:space="preserve"> </w:t>
            </w:r>
          </w:p>
          <w:p w14:paraId="376543E2" w14:textId="77777777" w:rsidR="00B24166" w:rsidRDefault="00B24166" w:rsidP="00284C50">
            <w:pPr>
              <w:ind w:left="419"/>
            </w:pPr>
            <w:r w:rsidRPr="00363B3E">
              <w:rPr>
                <w:rStyle w:val="st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09FF" w14:textId="77777777" w:rsidR="00B24166" w:rsidRPr="00363B3E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363B3E">
              <w:lastRenderedPageBreak/>
              <w:t>Reaguje w prostych sytuacjach, popełniając często niewielkie błędy:</w:t>
            </w:r>
            <w:r w:rsidRPr="00363B3E">
              <w:rPr>
                <w:rStyle w:val="ipa"/>
              </w:rPr>
              <w:t xml:space="preserve"> </w:t>
            </w:r>
            <w:r w:rsidRPr="00363B3E">
              <w:lastRenderedPageBreak/>
              <w:t xml:space="preserve">uzyskuje i </w:t>
            </w:r>
            <w:r w:rsidRPr="00363B3E">
              <w:rPr>
                <w:rStyle w:val="st"/>
              </w:rPr>
              <w:t>przekazuje</w:t>
            </w:r>
            <w:r w:rsidRPr="00363B3E"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</w:rPr>
              <w:t xml:space="preserve"> </w:t>
            </w:r>
          </w:p>
          <w:p w14:paraId="278E4DC3" w14:textId="77777777" w:rsidR="00B24166" w:rsidRPr="00363B3E" w:rsidRDefault="00B24166" w:rsidP="00284C50">
            <w:pPr>
              <w:ind w:left="419"/>
            </w:pPr>
            <w:r w:rsidRPr="00363B3E">
              <w:rPr>
                <w:rStyle w:val="st"/>
              </w:rPr>
              <w:t>przeprowadza ‘rozmowę z operatorem numeru alarmowego 112’.</w:t>
            </w:r>
          </w:p>
          <w:p w14:paraId="1949E851" w14:textId="77777777" w:rsidR="00B24166" w:rsidRDefault="00B24166" w:rsidP="00284C50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20ED" w14:textId="77777777" w:rsidR="00B24166" w:rsidRPr="0073251D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743D7D">
              <w:lastRenderedPageBreak/>
              <w:t xml:space="preserve">Reaguje w prostych sytuacjach, popełniając niewielkie błędy </w:t>
            </w:r>
            <w:r w:rsidRPr="00743D7D">
              <w:lastRenderedPageBreak/>
              <w:t>niezakłócające komunikatu:</w:t>
            </w:r>
            <w:r w:rsidRPr="00743D7D">
              <w:rPr>
                <w:rStyle w:val="ipa"/>
              </w:rPr>
              <w:t xml:space="preserve"> </w:t>
            </w:r>
            <w:r w:rsidRPr="00743D7D">
              <w:t xml:space="preserve">uzyskuje i </w:t>
            </w:r>
            <w:r w:rsidRPr="00743D7D">
              <w:rPr>
                <w:rStyle w:val="st"/>
              </w:rPr>
              <w:t>przekazuje</w:t>
            </w:r>
            <w:r w:rsidRPr="00743D7D">
              <w:t xml:space="preserve"> informacje dotyczące wydarzeń z przeszłości, choroby/dolegliwości/ kontuzji, ich przyczyn, leczenia oraz obecnego samopoczucia kontuzjowanego;</w:t>
            </w:r>
            <w:r w:rsidRPr="00743D7D">
              <w:rPr>
                <w:rStyle w:val="st"/>
              </w:rPr>
              <w:t xml:space="preserve"> </w:t>
            </w:r>
          </w:p>
          <w:p w14:paraId="2695F21A" w14:textId="77777777" w:rsidR="00B24166" w:rsidRPr="0073251D" w:rsidRDefault="00B24166" w:rsidP="00284C50">
            <w:pPr>
              <w:ind w:left="419"/>
            </w:pPr>
            <w:r w:rsidRPr="00743D7D">
              <w:rPr>
                <w:rStyle w:val="st"/>
              </w:rPr>
              <w:t>przeprowadza ‘rozmowę z operatorem numeru alarmowego 112’.</w:t>
            </w:r>
          </w:p>
          <w:p w14:paraId="6175864B" w14:textId="77777777" w:rsidR="00B24166" w:rsidRDefault="00B24166" w:rsidP="00284C50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C395" w14:textId="77777777" w:rsidR="00B24166" w:rsidRPr="00F96474" w:rsidRDefault="00B24166" w:rsidP="00B24166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55" w:hanging="425"/>
            </w:pPr>
            <w:r w:rsidRPr="00F96474">
              <w:lastRenderedPageBreak/>
              <w:t>Poprawnie reaguje w prostych i bardziej złożonych sytuacjach:</w:t>
            </w:r>
            <w:r w:rsidRPr="00F96474">
              <w:rPr>
                <w:rStyle w:val="ipa"/>
              </w:rPr>
              <w:t xml:space="preserve"> </w:t>
            </w:r>
            <w:r w:rsidRPr="00F96474">
              <w:t xml:space="preserve">uzyskuje i </w:t>
            </w:r>
            <w:r w:rsidRPr="00F96474">
              <w:rPr>
                <w:rStyle w:val="st"/>
              </w:rPr>
              <w:lastRenderedPageBreak/>
              <w:t>przekazuje</w:t>
            </w:r>
            <w:r w:rsidRPr="00F96474">
              <w:t xml:space="preserve"> informacje dotyczące wydarzeń z przeszłości, choroby/dolegliwości/ kontuzji, ich przyczyn, leczenia oraz obecnego samopoczucia kontuzjowanego;</w:t>
            </w:r>
            <w:r w:rsidRPr="00F96474">
              <w:rPr>
                <w:rStyle w:val="st"/>
              </w:rPr>
              <w:t xml:space="preserve"> </w:t>
            </w:r>
          </w:p>
          <w:p w14:paraId="49353140" w14:textId="77777777" w:rsidR="00B24166" w:rsidRDefault="00B24166" w:rsidP="00284C50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</w:rPr>
              <w:t xml:space="preserve">        przeprowadza ‘rozmowę z operatorem numeru alarmowego 112’</w:t>
            </w:r>
          </w:p>
        </w:tc>
      </w:tr>
      <w:tr w:rsidR="00B24166" w14:paraId="3E97C716" w14:textId="77777777" w:rsidTr="00284C50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BCC0B8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100F" w14:textId="77777777" w:rsidR="00B24166" w:rsidRPr="0060408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t>Nieudolnie przekazuje w języku angielskim informacje zawarte w materiałach wizualnych, popełniając liczne błędy.</w:t>
            </w:r>
          </w:p>
          <w:p w14:paraId="6886F8A5" w14:textId="77777777" w:rsidR="00B24166" w:rsidRPr="0060408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t>Z trudem i często niepoprawnie przekazuje w języku polskim informacje sformułowane w języku angielskim.</w:t>
            </w:r>
          </w:p>
          <w:p w14:paraId="1CFDD30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2590" w14:textId="77777777" w:rsidR="00B24166" w:rsidRPr="0060408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t>Przekazuje w języku angielskim informacje zawarte w materiałach wizualnych, popełniając dość liczne błędy.</w:t>
            </w:r>
          </w:p>
          <w:p w14:paraId="2B2BD39D" w14:textId="77777777" w:rsidR="00B24166" w:rsidRPr="0060408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60408A">
              <w:t>Przekazuje w języku polskim informacje sformułowane w języku angielskim, czasem popełniając błędy.</w:t>
            </w:r>
          </w:p>
          <w:p w14:paraId="4B6200C1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A56" w14:textId="77777777" w:rsidR="00B24166" w:rsidRPr="00FF09F5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t>Bez większego trudu i na ogół poprawnie przekazuje w języku angielskim informacje zawarte w materiałach wizualnych.</w:t>
            </w:r>
          </w:p>
          <w:p w14:paraId="399BD023" w14:textId="77777777" w:rsidR="00B24166" w:rsidRPr="00FF09F5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t>Na ogół poprawnie przekazuje w języku polskim informacje sformułowane w języku angielskim.</w:t>
            </w:r>
          </w:p>
          <w:p w14:paraId="298C9FB7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F085" w14:textId="77777777" w:rsidR="00B24166" w:rsidRPr="00FF09F5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t>Z łatwością i poprawnie przekazuje w języku angielskim informacje zawarte w materiałach wizualnych.</w:t>
            </w:r>
          </w:p>
          <w:p w14:paraId="0132EB46" w14:textId="77777777" w:rsidR="00B24166" w:rsidRPr="00FF09F5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FF09F5">
              <w:t>Z łatwością i poprawnie przekazuje w języku polskim informacje sformułowane w języku angielskim.</w:t>
            </w:r>
          </w:p>
          <w:p w14:paraId="19787E73" w14:textId="77777777" w:rsidR="00B24166" w:rsidRDefault="00B24166" w:rsidP="00284C50">
            <w:pPr>
              <w:rPr>
                <w:color w:val="002060"/>
              </w:rPr>
            </w:pPr>
          </w:p>
        </w:tc>
      </w:tr>
    </w:tbl>
    <w:p w14:paraId="5FBD7D01" w14:textId="77777777" w:rsidR="00B24166" w:rsidRDefault="00B24166" w:rsidP="00B24166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:rsidRPr="00AF271F" w14:paraId="357B2C69" w14:textId="77777777" w:rsidTr="00284C50">
        <w:tc>
          <w:tcPr>
            <w:tcW w:w="12474" w:type="dxa"/>
            <w:shd w:val="clear" w:color="auto" w:fill="D9D9D9"/>
          </w:tcPr>
          <w:p w14:paraId="03718800" w14:textId="77777777" w:rsidR="00B24166" w:rsidRPr="00AF271F" w:rsidRDefault="00B24166" w:rsidP="00284C50">
            <w:r w:rsidRPr="00AF271F">
              <w:rPr>
                <w:b/>
                <w:lang w:val="en-GB"/>
              </w:rPr>
              <w:t>UNIT 7 Computers</w:t>
            </w:r>
          </w:p>
        </w:tc>
      </w:tr>
    </w:tbl>
    <w:p w14:paraId="51638BC4" w14:textId="77777777" w:rsidR="00B24166" w:rsidRDefault="00B24166" w:rsidP="00B24166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24166" w14:paraId="0BD7A9B4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F5ACF3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E2CF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podaje wymagane słowa nazywające uczucia i emocje, umiejętności i zainteresowania; popełnia liczne błędy.</w:t>
            </w:r>
          </w:p>
          <w:p w14:paraId="4821F4D8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czynności związane z ochroną środowiska naturalnego (korzystanie z używanego sprzętu informacyjno-komunikacyjnego), popełniając dość liczne błędy.</w:t>
            </w:r>
          </w:p>
          <w:p w14:paraId="59BACD8C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formy spędzania czasu wolnego, popełniając liczne błędy.</w:t>
            </w:r>
          </w:p>
          <w:p w14:paraId="6E6C4DD9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zjawiska społeczne (prace społeczne), popełniając liczne błędy.</w:t>
            </w:r>
          </w:p>
          <w:p w14:paraId="4BF35D71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towary i ich cechy (ceny), popełniając liczne błędy.</w:t>
            </w:r>
          </w:p>
          <w:p w14:paraId="52548933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FF1BAB">
              <w:t>Słabo zna i z trudem nazywa czynności związane z życiem szkoły, popełniając liczne błędy.</w:t>
            </w:r>
          </w:p>
          <w:p w14:paraId="10203881" w14:textId="77777777" w:rsidR="00B24166" w:rsidRPr="007D1B5C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7D1B5C">
              <w:t>Słabo zna i z trudem stosuje słownictwo z obszaru: korzystanie z podstawowych urządzeń technicznych i technologii informacyjno-</w:t>
            </w:r>
            <w:r w:rsidRPr="007D1B5C">
              <w:lastRenderedPageBreak/>
              <w:t>komunikacyjnej, czasem popełniając błędy; popełnia liczne błędy.</w:t>
            </w:r>
          </w:p>
          <w:p w14:paraId="3F247193" w14:textId="77777777" w:rsidR="00B24166" w:rsidRPr="007D1B5C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7D1B5C">
              <w:t>Słabo zna i z trudem nazywa czynności związane z trybem życia, popełniając liczne błędy.</w:t>
            </w:r>
          </w:p>
          <w:p w14:paraId="7425DD88" w14:textId="77777777" w:rsidR="00B24166" w:rsidRPr="007D1B5C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7D1B5C">
              <w:t>Popełniając liczne błędy, stara się tworzyć zdania z przymiotnikami w stopniu wyższym.</w:t>
            </w:r>
          </w:p>
          <w:p w14:paraId="6BB08F08" w14:textId="77777777" w:rsidR="00B24166" w:rsidRPr="007D1B5C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7D1B5C">
              <w:t xml:space="preserve">Słabo zna zasady tworzenia i </w:t>
            </w:r>
            <w:r>
              <w:br/>
            </w:r>
            <w:r w:rsidRPr="007D1B5C"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t>.</w:t>
            </w:r>
          </w:p>
          <w:p w14:paraId="6F6C2402" w14:textId="77777777" w:rsidR="00B24166" w:rsidRPr="007D1B5C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7D1B5C">
              <w:t xml:space="preserve">Słabo zna zasady tworzenia zdań twierdzących, przeczących i pytających oraz krótkich odpowiedzi w czasie </w:t>
            </w:r>
            <w:r w:rsidRPr="007D1B5C">
              <w:rPr>
                <w:i/>
              </w:rPr>
              <w:t>Past Simple</w:t>
            </w:r>
            <w:r w:rsidRPr="007D1B5C">
              <w:t>. Popełnia liczne błędy.</w:t>
            </w:r>
          </w:p>
          <w:p w14:paraId="22AE558B" w14:textId="77777777" w:rsidR="00B24166" w:rsidRPr="006C74E3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6C74E3"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</w:rPr>
              <w:t>Present</w:t>
            </w:r>
            <w:proofErr w:type="spellEnd"/>
            <w:r w:rsidRPr="006C74E3">
              <w:rPr>
                <w:i/>
              </w:rPr>
              <w:t xml:space="preserve"> </w:t>
            </w:r>
            <w:proofErr w:type="spellStart"/>
            <w:r w:rsidRPr="006C74E3">
              <w:rPr>
                <w:i/>
              </w:rPr>
              <w:t>perfect</w:t>
            </w:r>
            <w:proofErr w:type="spellEnd"/>
            <w:r w:rsidRPr="006C74E3">
              <w:rPr>
                <w:i/>
              </w:rPr>
              <w:t>.</w:t>
            </w:r>
          </w:p>
          <w:p w14:paraId="15146FDE" w14:textId="77777777" w:rsidR="00B24166" w:rsidRPr="006C74E3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6C74E3">
              <w:t xml:space="preserve">Rzadko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4C145E3B" w14:textId="77777777" w:rsidR="00B24166" w:rsidRPr="006C74E3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6C74E3">
              <w:lastRenderedPageBreak/>
              <w:t>Zna niewiele wymaganych czasowników nieregularnych.</w:t>
            </w:r>
          </w:p>
          <w:p w14:paraId="446FDB52" w14:textId="77777777" w:rsidR="00B24166" w:rsidRPr="001C32A4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1C32A4">
              <w:t>Rzadko poprawnie formułuje zasady/reguły zachowania w trybie rozkazującym.</w:t>
            </w:r>
          </w:p>
          <w:p w14:paraId="123DA31F" w14:textId="77777777" w:rsidR="00B24166" w:rsidRPr="001C32A4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1C32A4">
              <w:t xml:space="preserve">Słabo zna zasady tworzenia pytań z czasownikiem modalnym </w:t>
            </w:r>
            <w:proofErr w:type="spellStart"/>
            <w:r w:rsidRPr="001C32A4">
              <w:rPr>
                <w:i/>
              </w:rPr>
              <w:t>can</w:t>
            </w:r>
            <w:proofErr w:type="spellEnd"/>
            <w:r w:rsidRPr="001C32A4">
              <w:t xml:space="preserve"> i z licznymi błędami tworzy pytania o to, do czego mogą być wykorzystane określone sprzęty, oraz odpowiada na te pytania.</w:t>
            </w:r>
          </w:p>
          <w:p w14:paraId="61A796EE" w14:textId="77777777" w:rsidR="00B24166" w:rsidRPr="001C32A4" w:rsidRDefault="00B24166" w:rsidP="00B24166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42"/>
            </w:pPr>
            <w:r w:rsidRPr="001C32A4">
              <w:t xml:space="preserve">Słabo zna znaczenie czasownika modalnego </w:t>
            </w:r>
            <w:proofErr w:type="spellStart"/>
            <w:r w:rsidRPr="001C32A4">
              <w:rPr>
                <w:i/>
              </w:rPr>
              <w:t>mustn’t</w:t>
            </w:r>
            <w:proofErr w:type="spellEnd"/>
            <w:r w:rsidRPr="001C32A4">
              <w:rPr>
                <w:i/>
              </w:rPr>
              <w:t xml:space="preserve"> </w:t>
            </w:r>
            <w:r w:rsidRPr="001C32A4">
              <w:t>i z licznymi błędami stosuje go w zdaniach.</w:t>
            </w:r>
          </w:p>
          <w:p w14:paraId="75560AEA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A6C7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F1BAB">
              <w:lastRenderedPageBreak/>
              <w:t>Częściowo zna i podaje wymagane słowa nazywające uczucia i emocje, umiejętności i zainteresowania; czasem popełnia błędy.</w:t>
            </w:r>
          </w:p>
          <w:p w14:paraId="3823C5D5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F1BAB">
              <w:t>Częściowo zna i nazywa czynności związane z ochroną środowiska naturalnego (korzystanie z używanego sprzętu informacyjno-komunikacyjnego), czasem popełniając błędy.</w:t>
            </w:r>
          </w:p>
          <w:p w14:paraId="4F69564B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F1BAB">
              <w:t>Częściowo zna i nazywa formy spędzania czasu wolnego, czasem popełniając błędy.</w:t>
            </w:r>
          </w:p>
          <w:p w14:paraId="17205F5A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F1BAB">
              <w:t>Częściowo zna i nazywa zjawiska społeczne (prace społeczne), czasem popełniając błędy.</w:t>
            </w:r>
          </w:p>
          <w:p w14:paraId="4FF6CCF2" w14:textId="77777777" w:rsidR="00B24166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F1BAB">
              <w:t>Częściowo zna i nazywa towary i ich cechy (ceny), czasem popełniając błędy</w:t>
            </w:r>
            <w:r>
              <w:rPr>
                <w:color w:val="002060"/>
              </w:rPr>
              <w:t>.</w:t>
            </w:r>
          </w:p>
          <w:p w14:paraId="4A21442B" w14:textId="77777777" w:rsidR="00B24166" w:rsidRPr="00FF1BA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F1BAB">
              <w:t>Częściowo zna i nazywa czynności związane z życiem szkoły, czasem popełniając błędy.</w:t>
            </w:r>
          </w:p>
          <w:p w14:paraId="794100CE" w14:textId="77777777" w:rsidR="00B24166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7D1B5C">
              <w:t xml:space="preserve">Częściowo zna i stosuje słownictwo z obszaru: korzystanie z podstawowych urządzeń </w:t>
            </w:r>
            <w:r w:rsidRPr="007D1B5C">
              <w:lastRenderedPageBreak/>
              <w:t>technicznych i technologii informacyjno-komunikacyjnej, czasem popełniając błędy.</w:t>
            </w:r>
          </w:p>
          <w:p w14:paraId="4DC8E136" w14:textId="77777777" w:rsidR="00B24166" w:rsidRPr="007D1B5C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7D1B5C">
              <w:t>Częściowo zna i nazywa czynności związane z trybem życia, czasem popełniając błędy.</w:t>
            </w:r>
          </w:p>
          <w:p w14:paraId="2E74B08E" w14:textId="77777777" w:rsidR="00B24166" w:rsidRPr="007D1B5C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7D1B5C">
              <w:t>Częściowo zna zasady tworzenia i zazwyczaj poprawnie tworzy zdania z przymiotnikami w stopniu wyższym.</w:t>
            </w:r>
          </w:p>
          <w:p w14:paraId="4DA60C8E" w14:textId="77777777" w:rsidR="00B24166" w:rsidRPr="007D1B5C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7D1B5C"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t>.</w:t>
            </w:r>
          </w:p>
          <w:p w14:paraId="763C7CAC" w14:textId="77777777" w:rsidR="00B24166" w:rsidRPr="007D1B5C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7D1B5C"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</w:rPr>
              <w:t>Past Simple</w:t>
            </w:r>
            <w:r w:rsidRPr="007D1B5C">
              <w:t>.</w:t>
            </w:r>
          </w:p>
          <w:p w14:paraId="0987D191" w14:textId="77777777" w:rsidR="00B24166" w:rsidRPr="006C74E3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6C74E3">
              <w:t xml:space="preserve">Częściowo zna zasady tworzenia i z niewielkimi błędami tworzy zdania twierdzące, przeczące, pytające i krótkie </w:t>
            </w:r>
            <w:r w:rsidRPr="006C74E3">
              <w:lastRenderedPageBreak/>
              <w:t xml:space="preserve">odpowiedzi w czasie </w:t>
            </w:r>
            <w:proofErr w:type="spellStart"/>
            <w:r w:rsidRPr="006C74E3">
              <w:rPr>
                <w:i/>
              </w:rPr>
              <w:t>Present</w:t>
            </w:r>
            <w:proofErr w:type="spellEnd"/>
            <w:r w:rsidRPr="006C74E3">
              <w:rPr>
                <w:i/>
              </w:rPr>
              <w:t xml:space="preserve"> </w:t>
            </w:r>
            <w:proofErr w:type="spellStart"/>
            <w:r w:rsidRPr="006C74E3">
              <w:rPr>
                <w:i/>
              </w:rPr>
              <w:t>perfect</w:t>
            </w:r>
            <w:proofErr w:type="spellEnd"/>
            <w:r w:rsidRPr="006C74E3">
              <w:rPr>
                <w:i/>
              </w:rPr>
              <w:t>.</w:t>
            </w:r>
          </w:p>
          <w:p w14:paraId="3A7F5D8D" w14:textId="77777777" w:rsidR="00B24166" w:rsidRPr="006C74E3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6C74E3">
              <w:t xml:space="preserve">Czasami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4334B4B4" w14:textId="77777777" w:rsidR="00B24166" w:rsidRPr="006C74E3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6C74E3">
              <w:t>Zna część wymaganych czasowników nieregularnych.</w:t>
            </w:r>
          </w:p>
          <w:p w14:paraId="580525FF" w14:textId="77777777" w:rsidR="00B24166" w:rsidRPr="00B055B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B055BB">
              <w:t>Czasami poprawnie formułuje zasady/reguły zachowania w trybie rozkazującym.</w:t>
            </w:r>
          </w:p>
          <w:p w14:paraId="588F81D9" w14:textId="77777777" w:rsidR="00B24166" w:rsidRPr="00B055BB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B055BB">
              <w:t xml:space="preserve">Częściowo zna zasady tworzenia pytań z czasownikiem modalnym </w:t>
            </w:r>
            <w:proofErr w:type="spellStart"/>
            <w:r w:rsidRPr="00B055BB">
              <w:rPr>
                <w:i/>
              </w:rPr>
              <w:t>can</w:t>
            </w:r>
            <w:proofErr w:type="spellEnd"/>
            <w:r w:rsidRPr="00B055BB">
              <w:t xml:space="preserve"> i z pewnymi błędami tworzy pytania o to, do czego mogą być wykorzystane określone sprzęty, oraz odpowiada na te pytania.</w:t>
            </w:r>
          </w:p>
          <w:p w14:paraId="14755659" w14:textId="77777777" w:rsidR="00B24166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color w:val="002060"/>
              </w:rPr>
            </w:pPr>
            <w:r w:rsidRPr="00B055BB">
              <w:t xml:space="preserve">Zna znaczenie czasownika modalnego </w:t>
            </w:r>
            <w:proofErr w:type="spellStart"/>
            <w:r w:rsidRPr="00B055BB">
              <w:rPr>
                <w:i/>
              </w:rPr>
              <w:t>mustn’t</w:t>
            </w:r>
            <w:proofErr w:type="spellEnd"/>
            <w:r w:rsidRPr="00B055BB">
              <w:rPr>
                <w:i/>
              </w:rPr>
              <w:t xml:space="preserve"> </w:t>
            </w:r>
            <w:r w:rsidRPr="00B055BB"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591D" w14:textId="77777777" w:rsidR="00B24166" w:rsidRPr="00FF1BAB" w:rsidRDefault="00B24166" w:rsidP="00B24166">
            <w:pPr>
              <w:numPr>
                <w:ilvl w:val="0"/>
                <w:numId w:val="21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lastRenderedPageBreak/>
              <w:t>Zna i podaje większość wymaganych słów nazywających uczucia i emocje, umiejętności i zainteresowania.</w:t>
            </w:r>
          </w:p>
          <w:p w14:paraId="2E2DA400" w14:textId="77777777" w:rsidR="00B24166" w:rsidRPr="00FF1BAB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czynności związane z ochroną środowiska naturalnego (korzystanie z używanego sprzętu informacyjno-komunikacyjnego), popełniając nieliczne błędy.</w:t>
            </w:r>
          </w:p>
          <w:p w14:paraId="27F94E39" w14:textId="77777777" w:rsidR="00B24166" w:rsidRPr="00FF1BAB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formy spędzania czasu wolnego, popełniając nieliczne błędy.</w:t>
            </w:r>
          </w:p>
          <w:p w14:paraId="223A995B" w14:textId="77777777" w:rsidR="00B24166" w:rsidRPr="00FF1BAB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zjawiska społeczne (prace społeczne), popełniając nieliczne błędy.</w:t>
            </w:r>
          </w:p>
          <w:p w14:paraId="3D19F7D3" w14:textId="77777777" w:rsidR="00B24166" w:rsidRPr="00FF1BAB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towary i ich cechy (ceny), popełniając nieliczne błędy.</w:t>
            </w:r>
          </w:p>
          <w:p w14:paraId="2845233C" w14:textId="77777777" w:rsidR="00B24166" w:rsidRPr="00FF1BAB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FF1BAB">
              <w:t>Zna i nazywa czynności związane z życiem szkoły, popełniając nieliczne błędy.</w:t>
            </w:r>
          </w:p>
          <w:p w14:paraId="7F657681" w14:textId="77777777" w:rsidR="00B24166" w:rsidRPr="007D1B5C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 xml:space="preserve">Zna i prawie bez błędów stosuje słownictwo z obszaru: korzystanie z podstawowych urządzeń technicznych i technologii </w:t>
            </w:r>
            <w:r w:rsidRPr="007D1B5C">
              <w:lastRenderedPageBreak/>
              <w:t>informacyjno-komunikacyjnej.</w:t>
            </w:r>
          </w:p>
          <w:p w14:paraId="72803E87" w14:textId="77777777" w:rsidR="00B24166" w:rsidRPr="007D1B5C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>Zna i nazywa czynności związane z trybem życia, popełniając nieliczne błędy.</w:t>
            </w:r>
          </w:p>
          <w:p w14:paraId="3CEBB110" w14:textId="77777777" w:rsidR="00B24166" w:rsidRPr="007D1B5C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 xml:space="preserve">Zna zasady tworzenia i zazwyczaj poprawnie tworzy zdania z przymiotnikami w stopniu wyższym. </w:t>
            </w:r>
          </w:p>
          <w:p w14:paraId="38F47B92" w14:textId="77777777" w:rsidR="00B24166" w:rsidRPr="007D1B5C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t>.</w:t>
            </w:r>
          </w:p>
          <w:p w14:paraId="163551D4" w14:textId="77777777" w:rsidR="00B24166" w:rsidRPr="007D1B5C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1B5C"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</w:rPr>
              <w:t>Past Simple</w:t>
            </w:r>
            <w:r w:rsidRPr="007D1B5C">
              <w:t>.</w:t>
            </w:r>
          </w:p>
          <w:p w14:paraId="1690F7ED" w14:textId="77777777" w:rsidR="00B24166" w:rsidRPr="006C74E3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6C74E3"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</w:rPr>
              <w:t>Present</w:t>
            </w:r>
            <w:proofErr w:type="spellEnd"/>
            <w:r w:rsidRPr="006C74E3">
              <w:rPr>
                <w:i/>
              </w:rPr>
              <w:t xml:space="preserve"> </w:t>
            </w:r>
            <w:proofErr w:type="spellStart"/>
            <w:r w:rsidRPr="006C74E3">
              <w:rPr>
                <w:i/>
              </w:rPr>
              <w:t>perfect</w:t>
            </w:r>
            <w:proofErr w:type="spellEnd"/>
            <w:r w:rsidRPr="006C74E3">
              <w:rPr>
                <w:i/>
              </w:rPr>
              <w:t>.</w:t>
            </w:r>
          </w:p>
          <w:p w14:paraId="528404A1" w14:textId="77777777" w:rsidR="00B24166" w:rsidRPr="006C74E3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6C74E3">
              <w:t xml:space="preserve">Na ogół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2DB283E8" w14:textId="77777777" w:rsidR="00B24166" w:rsidRPr="006C74E3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6C74E3">
              <w:lastRenderedPageBreak/>
              <w:t>Zna większość wymaganych czasowników nieregularnych.</w:t>
            </w:r>
          </w:p>
          <w:p w14:paraId="347B38F1" w14:textId="77777777" w:rsidR="00B24166" w:rsidRPr="007D6F36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6F36">
              <w:t>Zwykle poprawnie formułuje zasady/reguły zachowania w trybie rozkazującym.</w:t>
            </w:r>
          </w:p>
          <w:p w14:paraId="76445156" w14:textId="77777777" w:rsidR="00B24166" w:rsidRPr="007D6F36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6F36">
              <w:t xml:space="preserve">Zna zasady tworzenia pytań z czasownikiem modalnym </w:t>
            </w:r>
            <w:proofErr w:type="spellStart"/>
            <w:r w:rsidRPr="007D6F36">
              <w:rPr>
                <w:i/>
              </w:rPr>
              <w:t>can</w:t>
            </w:r>
            <w:proofErr w:type="spellEnd"/>
            <w:r w:rsidRPr="007D6F36">
              <w:t xml:space="preserve"> i zazwyczaj poprawnie tworzy pytania o to, do czego mogą być wykorzystane określone sprzęty, oraz odpowiada na te pytania.</w:t>
            </w:r>
          </w:p>
          <w:p w14:paraId="35F13DA3" w14:textId="77777777" w:rsidR="00B24166" w:rsidRPr="007D6F36" w:rsidRDefault="00B24166" w:rsidP="00B24166">
            <w:pPr>
              <w:numPr>
                <w:ilvl w:val="0"/>
                <w:numId w:val="21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7D6F36">
              <w:t xml:space="preserve">Zna znaczenie czasownika modalnego </w:t>
            </w:r>
            <w:proofErr w:type="spellStart"/>
            <w:r w:rsidRPr="007D6F36">
              <w:rPr>
                <w:i/>
              </w:rPr>
              <w:t>mustn’t</w:t>
            </w:r>
            <w:proofErr w:type="spellEnd"/>
            <w:r w:rsidRPr="007D6F36">
              <w:rPr>
                <w:i/>
              </w:rPr>
              <w:t xml:space="preserve"> </w:t>
            </w:r>
            <w:r w:rsidRPr="007D6F36">
              <w:t>i zazwyczaj poprawnie stosuje go w zdaniach.</w:t>
            </w:r>
          </w:p>
          <w:p w14:paraId="02D6778D" w14:textId="77777777" w:rsidR="00B24166" w:rsidRDefault="00B24166" w:rsidP="00284C50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0DD2" w14:textId="77777777" w:rsidR="00B24166" w:rsidRPr="00FF1BAB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lastRenderedPageBreak/>
              <w:t>Zna i z łatwością podaje wymagane słowa nazywające uczucia i emocje, umiejętności i zainteresowania.</w:t>
            </w:r>
          </w:p>
          <w:p w14:paraId="54E03AEF" w14:textId="77777777" w:rsidR="00B24166" w:rsidRPr="00FF1BAB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czynności związane z ochroną środowiska naturalnego (korzystanie z używanego sprzętu informacyjno-komunikacyjnego).</w:t>
            </w:r>
          </w:p>
          <w:p w14:paraId="3941C727" w14:textId="77777777" w:rsidR="00B24166" w:rsidRPr="00FF1BAB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formy spędzania czasu wolnego.</w:t>
            </w:r>
          </w:p>
          <w:p w14:paraId="2B820553" w14:textId="77777777" w:rsidR="00B24166" w:rsidRPr="00FF1BAB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zjawiska społeczne (prace społeczne).</w:t>
            </w:r>
          </w:p>
          <w:p w14:paraId="3613190B" w14:textId="77777777" w:rsidR="00B24166" w:rsidRPr="00FF1BAB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towary i ich cechy (ceny).</w:t>
            </w:r>
          </w:p>
          <w:p w14:paraId="15B49750" w14:textId="77777777" w:rsidR="00B24166" w:rsidRPr="00FF1BAB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FF1BAB">
              <w:t>Zna i z łatwością nazywa czynności związane z życiem szkoły.</w:t>
            </w:r>
          </w:p>
          <w:p w14:paraId="4C1D8325" w14:textId="77777777" w:rsidR="00B24166" w:rsidRPr="007D1B5C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>Zna i z łatwością stosuje słownictwo z obszaru: korzystanie z podstawowych urządzeń technicznych i technologii informacyjno-komunikacyjnej.</w:t>
            </w:r>
          </w:p>
          <w:p w14:paraId="233D0D4B" w14:textId="77777777" w:rsidR="00B24166" w:rsidRPr="007D1B5C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>Zna i z łatwością nazywa czynności związane z trybem życia.</w:t>
            </w:r>
          </w:p>
          <w:p w14:paraId="7833AA78" w14:textId="77777777" w:rsidR="00B24166" w:rsidRPr="007D1B5C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>Zna zasady tworzenia i zawsze poprawnie tworzy zdania z przymiotnikami w stopniu wyższym.</w:t>
            </w:r>
          </w:p>
          <w:p w14:paraId="711FAE95" w14:textId="77777777" w:rsidR="00B24166" w:rsidRPr="007D1B5C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lastRenderedPageBreak/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simple</w:t>
            </w:r>
            <w:proofErr w:type="spellEnd"/>
            <w:r w:rsidRPr="007D1B5C">
              <w:rPr>
                <w:i/>
              </w:rPr>
              <w:t>.</w:t>
            </w:r>
            <w:r w:rsidRPr="007D1B5C">
              <w:t xml:space="preserve"> </w:t>
            </w:r>
          </w:p>
          <w:p w14:paraId="67798708" w14:textId="77777777" w:rsidR="00B24166" w:rsidRPr="007D1B5C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 xml:space="preserve">Dobrze zna zasady tworzenia zdań twierdzących, przeczących i pytających oraz krótkich odpowiedzi w czasie </w:t>
            </w:r>
            <w:r w:rsidRPr="007D1B5C">
              <w:rPr>
                <w:i/>
              </w:rPr>
              <w:t>Past Simple</w:t>
            </w:r>
            <w:r>
              <w:rPr>
                <w:i/>
              </w:rPr>
              <w:t xml:space="preserve"> </w:t>
            </w:r>
            <w:r w:rsidRPr="007D1B5C">
              <w:t>i poprawnie je stosuje.</w:t>
            </w:r>
          </w:p>
          <w:p w14:paraId="3C3E3651" w14:textId="77777777" w:rsidR="00B24166" w:rsidRPr="007D1B5C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1B5C"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</w:rPr>
              <w:t>Present</w:t>
            </w:r>
            <w:proofErr w:type="spellEnd"/>
            <w:r w:rsidRPr="007D1B5C">
              <w:rPr>
                <w:i/>
              </w:rPr>
              <w:t xml:space="preserve"> </w:t>
            </w:r>
            <w:proofErr w:type="spellStart"/>
            <w:r w:rsidRPr="007D1B5C">
              <w:rPr>
                <w:i/>
              </w:rPr>
              <w:t>perfect</w:t>
            </w:r>
            <w:proofErr w:type="spellEnd"/>
            <w:r w:rsidRPr="007D1B5C">
              <w:rPr>
                <w:i/>
              </w:rPr>
              <w:t>.</w:t>
            </w:r>
          </w:p>
          <w:p w14:paraId="39B6974B" w14:textId="77777777" w:rsidR="00B24166" w:rsidRPr="006C74E3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6C74E3">
              <w:t xml:space="preserve">Zawsze poprawnie tworzy formę </w:t>
            </w:r>
            <w:r w:rsidRPr="006C74E3">
              <w:rPr>
                <w:i/>
              </w:rPr>
              <w:t xml:space="preserve">past </w:t>
            </w:r>
            <w:proofErr w:type="spellStart"/>
            <w:r w:rsidRPr="006C74E3">
              <w:rPr>
                <w:i/>
              </w:rPr>
              <w:t>participle</w:t>
            </w:r>
            <w:proofErr w:type="spellEnd"/>
            <w:r w:rsidRPr="006C74E3">
              <w:t xml:space="preserve"> czasowników regularnych i nieregularnych.</w:t>
            </w:r>
          </w:p>
          <w:p w14:paraId="2CD6F83B" w14:textId="77777777" w:rsidR="00B24166" w:rsidRPr="006C74E3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6C74E3">
              <w:t>Zna wszystkie wymagane czasowniki nieregularne.</w:t>
            </w:r>
          </w:p>
          <w:p w14:paraId="4DFDBD0F" w14:textId="77777777" w:rsidR="00B24166" w:rsidRPr="007D6F36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6F36">
              <w:t>Poprawnie formułuje zasady/reguły zachowania w trybie rozkazującym.</w:t>
            </w:r>
          </w:p>
          <w:p w14:paraId="1A4AC92F" w14:textId="77777777" w:rsidR="00B24166" w:rsidRPr="007D6F36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6F36">
              <w:t xml:space="preserve">Zna zasady tworzenia pytań z czasownikiem modalnym </w:t>
            </w:r>
            <w:proofErr w:type="spellStart"/>
            <w:r w:rsidRPr="007D6F36">
              <w:rPr>
                <w:i/>
              </w:rPr>
              <w:t>can</w:t>
            </w:r>
            <w:proofErr w:type="spellEnd"/>
            <w:r w:rsidRPr="007D6F36">
              <w:t xml:space="preserve"> i zawsze poprawnie tworzy pytania o to, do czego mogą być wykorzystane określone sprzęty, oraz odpowiada na te pytania.</w:t>
            </w:r>
          </w:p>
          <w:p w14:paraId="4214D6A8" w14:textId="77777777" w:rsidR="00B24166" w:rsidRPr="007D6F36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7D6F36">
              <w:t xml:space="preserve">Zna znaczenie czasownika modalnego </w:t>
            </w:r>
            <w:proofErr w:type="spellStart"/>
            <w:r w:rsidRPr="007D6F36">
              <w:rPr>
                <w:i/>
              </w:rPr>
              <w:t>mustn’t</w:t>
            </w:r>
            <w:proofErr w:type="spellEnd"/>
            <w:r w:rsidRPr="007D6F36">
              <w:rPr>
                <w:i/>
              </w:rPr>
              <w:t xml:space="preserve"> </w:t>
            </w:r>
            <w:r w:rsidRPr="007D6F36">
              <w:t xml:space="preserve">i zawsze </w:t>
            </w:r>
            <w:r w:rsidRPr="007D6F36">
              <w:lastRenderedPageBreak/>
              <w:t>poprawnie stosuje go w zdaniach.</w:t>
            </w:r>
          </w:p>
          <w:p w14:paraId="347BC8E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70DA01AC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96190F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36E7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Ma trudności z rozumieniem ogólnego sensu prostych wypowiedzi.</w:t>
            </w:r>
          </w:p>
          <w:p w14:paraId="1EE32FD6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 xml:space="preserve">Mimo pomocy z trudnością znajduje proste informacje w wypowiedzi, przy wyszukiwaniu złożonych </w:t>
            </w:r>
            <w:r w:rsidRPr="0022709B">
              <w:lastRenderedPageBreak/>
              <w:t>informacji popełnia liczne błędy.</w:t>
            </w:r>
          </w:p>
          <w:p w14:paraId="0CAED83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AE04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lastRenderedPageBreak/>
              <w:t>Na ogół rozumie ogólny sens prostych wypowiedzi.</w:t>
            </w:r>
          </w:p>
          <w:p w14:paraId="4A85A8D8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 xml:space="preserve">Z niewielką pomocą znajduje proste informacje w wypowiedzi, przy wyszukiwaniu złożonych </w:t>
            </w:r>
            <w:r w:rsidRPr="0022709B">
              <w:lastRenderedPageBreak/>
              <w:t>informacji popełnia dość liczne błędy.</w:t>
            </w:r>
          </w:p>
          <w:p w14:paraId="04AB34B3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5C6B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lastRenderedPageBreak/>
              <w:t>Zazwyczaj rozumie ogólny sens prostych i bardziej złożonych wypowiedzi.</w:t>
            </w:r>
          </w:p>
          <w:p w14:paraId="301340DA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Popełniając drobne błędy, znajduje w wypowiedzi zarówno proste, jak i złożone informacje.</w:t>
            </w:r>
          </w:p>
          <w:p w14:paraId="6DABA5B6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31FF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lastRenderedPageBreak/>
              <w:t>Rozumie ogólny sens prostych i bardziej złożonych wypowiedzi.</w:t>
            </w:r>
          </w:p>
          <w:p w14:paraId="61E7FFA4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Bez problemu samodzielnie znajduje w wypowiedzi zarówno proste, jak i złożone informacje.</w:t>
            </w:r>
          </w:p>
          <w:p w14:paraId="1C47281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4BAF5F2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7F2555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25D8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Ma trudności z rozumieniem ogólnego sensu prostych tekstów lub fragmentów tekstu.</w:t>
            </w:r>
          </w:p>
          <w:p w14:paraId="47607B9A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Mimo pomocy z trudem znajduje w tekście określone informacje, przy wyszukiwaniu złożonych informacji popełnia liczne błędy.</w:t>
            </w:r>
          </w:p>
          <w:p w14:paraId="5B729C42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7D98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Na ogół rozumie ogólny sens prostych tekstów lub fragmentów tekstu.</w:t>
            </w:r>
          </w:p>
          <w:p w14:paraId="239C2675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Z niewielką pomocą na ogół znajduje w tekście określone informacje, przy wyszukiwaniu złożonych informacji czasem popełnia błędy.</w:t>
            </w:r>
          </w:p>
          <w:p w14:paraId="387C221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4A37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Na ogół rozumie ogólny sens prostych i bardziej złożonych tekstów lub fragmentów tekstu.</w:t>
            </w:r>
          </w:p>
          <w:p w14:paraId="506CE2BE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Na ogół znajduje w tekście określone informacje, przy wyszukiwaniu złożonych informacji zdarza mu się popełniać błędy.</w:t>
            </w:r>
          </w:p>
          <w:p w14:paraId="7C4366CA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566F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Bez trudu rozumie ogólny sens prostych i bardziej złożonych tekstów i fragmentów tekstu.</w:t>
            </w:r>
          </w:p>
          <w:p w14:paraId="53BFAE53" w14:textId="77777777" w:rsidR="00B24166" w:rsidRPr="0022709B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22709B">
              <w:t>Z łatwością samodzielnie znajduje w tekście podstawowe oraz złożone informacje.</w:t>
            </w:r>
          </w:p>
          <w:p w14:paraId="7B8F835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303129B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E12E76" w14:textId="77777777" w:rsidR="00B24166" w:rsidRDefault="00B24166" w:rsidP="00284C50">
            <w:r>
              <w:rPr>
                <w:rFonts w:ascii="Calibri" w:hAnsi="Calibri"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248E" w14:textId="77777777" w:rsidR="00B24166" w:rsidRPr="0022709B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</w:t>
            </w:r>
            <w:r w:rsidRPr="0022709B">
              <w:lastRenderedPageBreak/>
              <w:t>czynności i wydarzeń, które miały miejsce niedawno, między jakimś momentem w przeszłości a chwilą obecną; nazywa swoje emocje z podaniem przyczyny; bierze udział w debacie.</w:t>
            </w:r>
          </w:p>
          <w:p w14:paraId="24474490" w14:textId="77777777" w:rsidR="00B2416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0E25" w14:textId="77777777" w:rsidR="00B24166" w:rsidRPr="0022709B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</w:t>
            </w:r>
            <w:r w:rsidRPr="0022709B">
              <w:lastRenderedPageBreak/>
              <w:t>wypowiada się na temat czynności i wydarzeń, które miały miejsce niedawno, między jakimś momentem w przeszłości a chwilą obecną; nazywa swoje emocje z podaniem przyczyny; bierze udział w debacie.</w:t>
            </w:r>
          </w:p>
          <w:p w14:paraId="6511865E" w14:textId="77777777" w:rsidR="00B24166" w:rsidRPr="0022709B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t xml:space="preserve">Czasami poprawnie rozpoznaje i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  <w:p w14:paraId="6C5CB7AF" w14:textId="77777777" w:rsidR="00B24166" w:rsidRPr="0022709B" w:rsidRDefault="00B24166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B839" w14:textId="77777777" w:rsidR="00B24166" w:rsidRPr="0022709B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lastRenderedPageBreak/>
              <w:t>Popełniając nieliczne</w:t>
            </w:r>
            <w:r>
              <w:t>,</w:t>
            </w:r>
            <w:r w:rsidRPr="0022709B"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</w:t>
            </w:r>
            <w:r w:rsidRPr="0022709B">
              <w:lastRenderedPageBreak/>
              <w:t>czynności i wydarzeń, które miały miejsce niedawno, między jakimś momentem w przeszłości a chwilą obecną; nazywa swoje emocje z podaniem przyczyny; bierze udział w debacie.</w:t>
            </w:r>
          </w:p>
          <w:p w14:paraId="5C4B4217" w14:textId="77777777" w:rsidR="00B24166" w:rsidRPr="0022709B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t xml:space="preserve">Na ogół poprawnie rozpoznaje i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  <w:p w14:paraId="4E334EF6" w14:textId="77777777" w:rsidR="00B24166" w:rsidRPr="0022709B" w:rsidRDefault="00B24166" w:rsidP="00284C50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0EB5" w14:textId="77777777" w:rsidR="00B24166" w:rsidRPr="0022709B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</w:t>
            </w:r>
            <w:r w:rsidRPr="0022709B">
              <w:lastRenderedPageBreak/>
              <w:t>przeszłości a chwilą obecną; nazywa swoje emocje z podaniem przyczyny; bierze udział w debacie.</w:t>
            </w:r>
          </w:p>
          <w:p w14:paraId="5665F957" w14:textId="77777777" w:rsidR="00B24166" w:rsidRPr="0022709B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22709B">
              <w:t xml:space="preserve">Poprawnie rozpoznaje i wymawia dźwięki </w:t>
            </w:r>
            <w:r w:rsidRPr="0022709B">
              <w:rPr>
                <w:rFonts w:ascii="Open Sans" w:hAnsi="Open Sans" w:cs="Helvetica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</w:rPr>
              <w:t>/</w:t>
            </w:r>
            <w:r w:rsidRPr="0022709B">
              <w:t xml:space="preserve"> i</w:t>
            </w:r>
            <w:r w:rsidRPr="0022709B">
              <w:rPr>
                <w:rFonts w:ascii="Open Sans" w:hAnsi="Open Sans" w:cs="Helvetica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</w:rPr>
              <w:t>/</w:t>
            </w:r>
            <w:r w:rsidRPr="0022709B">
              <w:t>.</w:t>
            </w:r>
          </w:p>
          <w:p w14:paraId="211B524D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3EF6F746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193D58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5534" w14:textId="77777777" w:rsidR="00B24166" w:rsidRPr="00D42DFA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D42DFA"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</w:rPr>
              <w:t xml:space="preserve">opisuje swoje samopoczucie; </w:t>
            </w:r>
            <w:r w:rsidRPr="00D42DFA">
              <w:rPr>
                <w:rStyle w:val="st"/>
              </w:rPr>
              <w:lastRenderedPageBreak/>
              <w:t xml:space="preserve">przygotowuje argumenty za i przeciw podanej tezie. </w:t>
            </w:r>
          </w:p>
          <w:p w14:paraId="7FF86582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2036" w14:textId="77777777" w:rsidR="00B2416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DF5A6A">
              <w:lastRenderedPageBreak/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</w:rPr>
              <w:t xml:space="preserve">opisuje swoje samopoczucie; przygotowuje argumenty za i przeciw podanej tezie. </w:t>
            </w:r>
          </w:p>
          <w:p w14:paraId="7DEFBEB6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3923" w14:textId="77777777" w:rsidR="00B24166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DF5A6A">
              <w:lastRenderedPageBreak/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</w:rPr>
              <w:lastRenderedPageBreak/>
              <w:t>opisuje swoje samopoczucie; przygotowuje argumenty za i przeciw podanej tezie.</w:t>
            </w:r>
            <w:r>
              <w:rPr>
                <w:rStyle w:val="st"/>
                <w:color w:val="002060"/>
              </w:rPr>
              <w:t xml:space="preserve"> </w:t>
            </w:r>
          </w:p>
          <w:p w14:paraId="12C0D8A5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FF32" w14:textId="77777777" w:rsidR="00B24166" w:rsidRPr="00DF5A6A" w:rsidRDefault="00B24166" w:rsidP="00B2416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DF5A6A">
              <w:lastRenderedPageBreak/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</w:rPr>
              <w:t xml:space="preserve">opisuje swoje samopoczucie; przygotowuje </w:t>
            </w:r>
            <w:r w:rsidRPr="00DF5A6A">
              <w:rPr>
                <w:rStyle w:val="st"/>
              </w:rPr>
              <w:lastRenderedPageBreak/>
              <w:t xml:space="preserve">argumenty za i przeciw podanej tezie. </w:t>
            </w:r>
          </w:p>
          <w:p w14:paraId="4AA1DF0E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734945F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791472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0EFC" w14:textId="77777777" w:rsidR="00B24166" w:rsidRPr="00474C8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474C80">
              <w:t>Nieudolnie reaguje w prostych sytuacjach, popełniając liczne błędy: 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D4E2" w14:textId="77777777" w:rsidR="00B24166" w:rsidRPr="00474C80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474C80"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485494FA" w14:textId="77777777" w:rsidR="00B24166" w:rsidRPr="00474C80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2178" w14:textId="77777777" w:rsidR="00B24166" w:rsidRPr="00474C8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474C80"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F2F4" w14:textId="77777777" w:rsidR="00B24166" w:rsidRPr="00474C80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474C80"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B24166" w14:paraId="26ADDFE3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0D1D71" w14:textId="77777777" w:rsidR="00B24166" w:rsidRDefault="00B24166" w:rsidP="00284C50"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71A8" w14:textId="77777777" w:rsidR="00B24166" w:rsidRPr="00474C80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t>Nieudolnie przekazuje w języku angielskim informacje zawarte w materiałach wizualnych, popełniając liczne błędy.</w:t>
            </w:r>
          </w:p>
          <w:p w14:paraId="462832AA" w14:textId="77777777" w:rsidR="00B24166" w:rsidRPr="00474C80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t xml:space="preserve">Popełniając liczne błędy, próbuje z pomocą nauczyciela formułować argumenty w debacie na </w:t>
            </w:r>
            <w:r w:rsidRPr="00474C80">
              <w:lastRenderedPageBreak/>
              <w:t>temat plusów i minusów grania w gry komputerowe.</w:t>
            </w:r>
          </w:p>
          <w:p w14:paraId="0F2C8E89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CB07" w14:textId="77777777" w:rsidR="00B24166" w:rsidRPr="00474C80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lastRenderedPageBreak/>
              <w:t>Przekazuje w języku angielskim informacje zawarte w materiałach wizualnych, czasem popełniając błędy.</w:t>
            </w:r>
          </w:p>
          <w:p w14:paraId="24CD9A4B" w14:textId="77777777" w:rsidR="00B24166" w:rsidRPr="00474C80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74C80">
              <w:t xml:space="preserve">Popełniając dość liczne błędy, próbuje samodzielnie formułować argumenty w debacie na temat plusów i </w:t>
            </w:r>
            <w:r w:rsidRPr="00474C80">
              <w:lastRenderedPageBreak/>
              <w:t>minusów grania w gry komputerowe.</w:t>
            </w:r>
          </w:p>
          <w:p w14:paraId="7EA50569" w14:textId="77777777" w:rsidR="00B24166" w:rsidRDefault="00B24166" w:rsidP="00284C50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901" w14:textId="77777777" w:rsidR="00B24166" w:rsidRPr="00474C80" w:rsidRDefault="00B24166" w:rsidP="00B24166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474C80">
              <w:lastRenderedPageBreak/>
              <w:t>Bez większego trudu i popełniając nieliczne błędy, przekazuje w języku angielskim informacje zawarte w materiałach wizualnych.</w:t>
            </w:r>
          </w:p>
          <w:p w14:paraId="370DA895" w14:textId="77777777" w:rsidR="00B24166" w:rsidRPr="00474C80" w:rsidRDefault="00B24166" w:rsidP="00B24166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474C80">
              <w:t xml:space="preserve">Stara się brać udział w debacie na temat plusów i minusów grania w gry </w:t>
            </w:r>
            <w:r w:rsidRPr="00474C80">
              <w:lastRenderedPageBreak/>
              <w:t>komputerowe – formułuje argumenty czasem popełniając błędy.</w:t>
            </w:r>
          </w:p>
          <w:p w14:paraId="22091EF8" w14:textId="77777777" w:rsidR="00B24166" w:rsidRDefault="00B24166" w:rsidP="00284C50">
            <w:pPr>
              <w:ind w:left="4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C478" w14:textId="77777777" w:rsidR="00B24166" w:rsidRPr="006A7B10" w:rsidRDefault="00B24166" w:rsidP="00B24166">
            <w:pPr>
              <w:numPr>
                <w:ilvl w:val="0"/>
                <w:numId w:val="12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322" w:hanging="283"/>
            </w:pPr>
            <w:r w:rsidRPr="006A7B10">
              <w:lastRenderedPageBreak/>
              <w:t>Z łatwością i poprawnie przekazuje w języku angielskim informacje zawarte w materiałach wizualnych.</w:t>
            </w:r>
          </w:p>
          <w:p w14:paraId="397F0829" w14:textId="77777777" w:rsidR="00B24166" w:rsidRPr="006A7B10" w:rsidRDefault="00B24166" w:rsidP="00B24166">
            <w:pPr>
              <w:numPr>
                <w:ilvl w:val="0"/>
                <w:numId w:val="12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322" w:hanging="283"/>
            </w:pPr>
            <w:r w:rsidRPr="006A7B10">
              <w:t>Bierze czynny udział w debacie na temat plusów i minusów grania w gry komputerowe – poprawnie formułuje argumenty.</w:t>
            </w:r>
          </w:p>
          <w:p w14:paraId="5968DB32" w14:textId="77777777" w:rsidR="00B24166" w:rsidRDefault="00B24166" w:rsidP="00284C50">
            <w:pPr>
              <w:ind w:left="363"/>
              <w:rPr>
                <w:color w:val="002060"/>
              </w:rPr>
            </w:pPr>
          </w:p>
        </w:tc>
      </w:tr>
    </w:tbl>
    <w:p w14:paraId="7772CF51" w14:textId="77777777" w:rsidR="00B24166" w:rsidRDefault="00B24166" w:rsidP="00B24166">
      <w:pPr>
        <w:rPr>
          <w:color w:val="FF0000"/>
        </w:rPr>
      </w:pPr>
    </w:p>
    <w:p w14:paraId="0A885E0D" w14:textId="77777777" w:rsidR="00B24166" w:rsidRDefault="00B24166" w:rsidP="00B24166">
      <w:pPr>
        <w:rPr>
          <w:color w:val="FF0000"/>
        </w:rPr>
      </w:pPr>
    </w:p>
    <w:p w14:paraId="2C8CC382" w14:textId="77777777" w:rsidR="00B24166" w:rsidRDefault="00B24166" w:rsidP="00B24166">
      <w:pPr>
        <w:rPr>
          <w:color w:val="FF0000"/>
        </w:rPr>
      </w:pPr>
    </w:p>
    <w:p w14:paraId="2F352134" w14:textId="77777777" w:rsidR="00B24166" w:rsidRDefault="00B24166" w:rsidP="00B24166">
      <w:pPr>
        <w:rPr>
          <w:color w:val="FF0000"/>
        </w:rPr>
      </w:pPr>
    </w:p>
    <w:p w14:paraId="24478C9A" w14:textId="77777777" w:rsidR="00B24166" w:rsidRDefault="00B24166" w:rsidP="00B24166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24166" w14:paraId="0C6DF289" w14:textId="77777777" w:rsidTr="00284C50">
        <w:tc>
          <w:tcPr>
            <w:tcW w:w="12474" w:type="dxa"/>
            <w:shd w:val="clear" w:color="auto" w:fill="D9D9D9"/>
          </w:tcPr>
          <w:p w14:paraId="67E9B913" w14:textId="77777777" w:rsidR="00B24166" w:rsidRDefault="00B24166" w:rsidP="00284C50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lang w:val="en-GB"/>
              </w:rPr>
              <w:t>Outdoor activities</w:t>
            </w:r>
          </w:p>
        </w:tc>
      </w:tr>
    </w:tbl>
    <w:p w14:paraId="70FE2312" w14:textId="77777777" w:rsidR="00B24166" w:rsidRDefault="00B24166" w:rsidP="00B24166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24166" w14:paraId="0563F622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94574F" w14:textId="77777777" w:rsidR="00B24166" w:rsidRDefault="00B24166" w:rsidP="00284C50">
            <w:r>
              <w:rPr>
                <w:rFonts w:ascii="Calibri" w:hAnsi="Calibri"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F96" w14:textId="77777777" w:rsidR="00B24166" w:rsidRPr="003A05C4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00" w:hanging="180"/>
            </w:pPr>
            <w:r w:rsidRPr="003A05C4">
              <w:t>Słabo zna i z trudem podaje formy spędzania wolnego czasu; popełnia liczne błędy.</w:t>
            </w:r>
          </w:p>
          <w:p w14:paraId="5F87F7D2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00" w:hanging="180"/>
            </w:pPr>
            <w:r w:rsidRPr="00EA6A75">
              <w:t>Słabo zna i z trudem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); popełnia liczne błędy.</w:t>
            </w:r>
          </w:p>
          <w:p w14:paraId="7E3B1451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00" w:hanging="180"/>
            </w:pPr>
            <w:r w:rsidRPr="00EA6A75">
              <w:t>Słabo zna i z trudem stosuje słownictwo z obszarów: wycieczki, zwiedzanie, baza; popełnia liczne błędy.</w:t>
            </w:r>
          </w:p>
          <w:p w14:paraId="3B87703F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00" w:hanging="180"/>
            </w:pPr>
            <w:r w:rsidRPr="005A17E2">
              <w:t>Słabo zna i z trudem stosuje słownictwo z obszarów: uprawianie sportu, dyscypliny sportu, sprzęt sportowy; popełnia liczne błędy.</w:t>
            </w:r>
          </w:p>
          <w:p w14:paraId="55E9EE70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00" w:hanging="180"/>
            </w:pPr>
            <w:r w:rsidRPr="005A17E2">
              <w:lastRenderedPageBreak/>
              <w:t>Słabo zna i z trudem stosuje słownictwo z obszarów: zagrożenie i ochrona środowiska naturalnego, krajobraz; czasami popełnia błędy; popełnia liczne błędy.</w:t>
            </w:r>
          </w:p>
          <w:p w14:paraId="0A6D1875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5A17E2"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  <w:r w:rsidRPr="005A17E2">
              <w:t xml:space="preserve"> </w:t>
            </w:r>
          </w:p>
          <w:p w14:paraId="164FE4D9" w14:textId="77777777" w:rsidR="00B24166" w:rsidRPr="004F1399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4F1399"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</w:rPr>
              <w:t>Present</w:t>
            </w:r>
            <w:proofErr w:type="spellEnd"/>
            <w:r w:rsidRPr="004F1399">
              <w:rPr>
                <w:i/>
              </w:rPr>
              <w:t xml:space="preserve"> </w:t>
            </w:r>
            <w:proofErr w:type="spellStart"/>
            <w:r w:rsidRPr="004F1399">
              <w:rPr>
                <w:i/>
              </w:rPr>
              <w:t>continuous</w:t>
            </w:r>
            <w:proofErr w:type="spellEnd"/>
            <w:r w:rsidRPr="004F1399">
              <w:rPr>
                <w:i/>
              </w:rPr>
              <w:t>.</w:t>
            </w:r>
          </w:p>
          <w:p w14:paraId="120B0FFB" w14:textId="77777777" w:rsidR="00B24166" w:rsidRPr="000D6CFE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0D6CFE">
              <w:t xml:space="preserve">Słabo zna zasady tworzenia i popełniając liczne błędy, buduje zdania twierdzące, przeczące i pytające oraz krótkie odpowiedzi w czasie </w:t>
            </w:r>
            <w:r w:rsidRPr="00664424">
              <w:rPr>
                <w:i/>
              </w:rPr>
              <w:t xml:space="preserve">Past </w:t>
            </w:r>
            <w:proofErr w:type="spellStart"/>
            <w:r w:rsidRPr="00664424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4D70DE09" w14:textId="77777777" w:rsidR="00B24166" w:rsidRPr="00162E8F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162E8F">
              <w:t xml:space="preserve">Rzadko poprawnie tworzy formę </w:t>
            </w:r>
            <w:r w:rsidRPr="00162E8F">
              <w:rPr>
                <w:i/>
              </w:rPr>
              <w:t xml:space="preserve">past </w:t>
            </w:r>
            <w:proofErr w:type="spellStart"/>
            <w:r w:rsidRPr="00162E8F">
              <w:rPr>
                <w:i/>
              </w:rPr>
              <w:t>participle</w:t>
            </w:r>
            <w:proofErr w:type="spellEnd"/>
            <w:r w:rsidRPr="00162E8F">
              <w:t xml:space="preserve"> czasowników nieregularnych.</w:t>
            </w:r>
          </w:p>
          <w:p w14:paraId="7E02CE8A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162E8F"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4CBA8B14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162E8F">
              <w:lastRenderedPageBreak/>
              <w:t>Rzadko 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 w:rsidRPr="00162E8F">
              <w:rPr>
                <w:i/>
              </w:rPr>
              <w:t>.</w:t>
            </w:r>
          </w:p>
          <w:p w14:paraId="2B765D5A" w14:textId="77777777" w:rsidR="00B24166" w:rsidRPr="00162E8F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162E8F">
              <w:t xml:space="preserve">Rzadko poprawnie stosuje w zdaniach czas </w:t>
            </w:r>
            <w:r w:rsidRPr="00162E8F">
              <w:rPr>
                <w:i/>
              </w:rPr>
              <w:t xml:space="preserve">Past </w:t>
            </w:r>
            <w:proofErr w:type="spellStart"/>
            <w:r w:rsidRPr="00162E8F">
              <w:rPr>
                <w:i/>
              </w:rPr>
              <w:t>simple</w:t>
            </w:r>
            <w:proofErr w:type="spellEnd"/>
            <w:r w:rsidRPr="00162E8F">
              <w:t xml:space="preserve"> i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t>.</w:t>
            </w:r>
          </w:p>
          <w:p w14:paraId="76E80C6D" w14:textId="77777777" w:rsidR="00B24166" w:rsidRPr="00162E8F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162E8F">
              <w:t xml:space="preserve">Rzadko poprawnie stosuje zwrot </w:t>
            </w:r>
            <w:proofErr w:type="spellStart"/>
            <w:r w:rsidRPr="00162E8F">
              <w:rPr>
                <w:i/>
              </w:rPr>
              <w:t>let’s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do wyrażenia propozycji.</w:t>
            </w:r>
          </w:p>
          <w:p w14:paraId="3F319D6B" w14:textId="77777777" w:rsidR="00B24166" w:rsidRDefault="00B24166" w:rsidP="00284C50">
            <w:pPr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FA65" w14:textId="77777777" w:rsidR="00B24166" w:rsidRPr="003A05C4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lastRenderedPageBreak/>
              <w:t>C</w:t>
            </w:r>
            <w:r w:rsidRPr="003A05C4">
              <w:t>zęściowo zna i podaje formy spędzania wolnego czasu; czasami popełnia błędy.</w:t>
            </w:r>
          </w:p>
          <w:p w14:paraId="2242DD71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>
              <w:rPr>
                <w:color w:val="002060"/>
              </w:rPr>
              <w:t>C</w:t>
            </w:r>
            <w:r w:rsidRPr="00EA6A75">
              <w:t>zęściowo zna i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); czasami popełnia błędy.</w:t>
            </w:r>
          </w:p>
          <w:p w14:paraId="7A360F7D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EA6A75">
              <w:t>Częściowo zna i stosuje słownictwo z obszarów: wycieczki, zwiedzanie, baza; czasami popełnia błędy.</w:t>
            </w:r>
          </w:p>
          <w:p w14:paraId="06FD2DA4" w14:textId="77777777" w:rsidR="00B24166" w:rsidRPr="005A17E2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41"/>
            </w:pPr>
            <w:r w:rsidRPr="005A17E2">
              <w:t>Częściowo zna i stosuje słownictwo z obszarów: uprawianie sportu, dyscypliny sportu, sprzęt sportowy; czasami popełnia błędy.</w:t>
            </w:r>
          </w:p>
          <w:p w14:paraId="39CCB08A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5A17E2">
              <w:lastRenderedPageBreak/>
              <w:t>Częściowo zna i stosuje słownictwo z obszarów: zagrożenie i ochrona środowiska naturalnego, krajobraz; czasami popełnia błędy.</w:t>
            </w:r>
          </w:p>
          <w:p w14:paraId="7C9D6E4D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5A17E2"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</w:p>
          <w:p w14:paraId="3E9D8DD0" w14:textId="77777777" w:rsidR="00B24166" w:rsidRPr="004F1399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4F1399"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</w:rPr>
              <w:t>Present</w:t>
            </w:r>
            <w:proofErr w:type="spellEnd"/>
            <w:r w:rsidRPr="004F1399">
              <w:rPr>
                <w:i/>
              </w:rPr>
              <w:t xml:space="preserve"> </w:t>
            </w:r>
            <w:proofErr w:type="spellStart"/>
            <w:r w:rsidRPr="004F1399">
              <w:rPr>
                <w:i/>
              </w:rPr>
              <w:t>continuous</w:t>
            </w:r>
            <w:proofErr w:type="spellEnd"/>
            <w:r w:rsidRPr="004F1399">
              <w:rPr>
                <w:i/>
              </w:rPr>
              <w:t>.</w:t>
            </w:r>
          </w:p>
          <w:p w14:paraId="3D56388F" w14:textId="77777777" w:rsidR="00B24166" w:rsidRPr="000D6CFE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0D6CFE">
              <w:t xml:space="preserve">Częściowo zna zasady tworzenia i popełniając błędy, buduje zdania twierdzące, przeczące i pytające oraz krótkie odpowiedzi w czasie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2FC4912E" w14:textId="77777777" w:rsidR="00B24166" w:rsidRPr="000D6CFE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0D6CFE">
              <w:t xml:space="preserve">Czasami poprawnie tworzy formę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participle</w:t>
            </w:r>
            <w:proofErr w:type="spellEnd"/>
            <w:r w:rsidRPr="000D6CFE">
              <w:t xml:space="preserve"> czasowników nieregularnych.</w:t>
            </w:r>
          </w:p>
          <w:p w14:paraId="23025346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162E8F"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2B417BCC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26" w:hanging="180"/>
            </w:pPr>
            <w:r w:rsidRPr="00162E8F">
              <w:lastRenderedPageBreak/>
              <w:t>Czasami 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>
              <w:rPr>
                <w:i/>
              </w:rPr>
              <w:t>.</w:t>
            </w:r>
          </w:p>
          <w:p w14:paraId="0A371302" w14:textId="77777777" w:rsidR="00B24166" w:rsidRPr="00FD4B11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FD4B11">
              <w:t xml:space="preserve">Czasami poprawnie stosuje w zdaniach czas </w:t>
            </w:r>
            <w:r w:rsidRPr="00FD4B11">
              <w:rPr>
                <w:i/>
              </w:rPr>
              <w:t xml:space="preserve">Past </w:t>
            </w:r>
            <w:proofErr w:type="spellStart"/>
            <w:r w:rsidRPr="00FD4B11">
              <w:rPr>
                <w:i/>
              </w:rPr>
              <w:t>simple</w:t>
            </w:r>
            <w:proofErr w:type="spellEnd"/>
            <w:r w:rsidRPr="00FD4B11">
              <w:t xml:space="preserve"> i </w:t>
            </w:r>
            <w:proofErr w:type="spellStart"/>
            <w:r w:rsidRPr="00FD4B11">
              <w:rPr>
                <w:i/>
              </w:rPr>
              <w:t>Present</w:t>
            </w:r>
            <w:proofErr w:type="spellEnd"/>
            <w:r w:rsidRPr="00FD4B11">
              <w:rPr>
                <w:i/>
              </w:rPr>
              <w:t xml:space="preserve"> </w:t>
            </w:r>
            <w:proofErr w:type="spellStart"/>
            <w:r w:rsidRPr="00FD4B11">
              <w:rPr>
                <w:i/>
              </w:rPr>
              <w:t>perfect</w:t>
            </w:r>
            <w:proofErr w:type="spellEnd"/>
            <w:r w:rsidRPr="00FD4B11">
              <w:t>.</w:t>
            </w:r>
          </w:p>
          <w:p w14:paraId="7DE0FBA7" w14:textId="77777777" w:rsidR="00B24166" w:rsidRPr="00FD4B11" w:rsidRDefault="00B24166" w:rsidP="00B24166">
            <w:pPr>
              <w:numPr>
                <w:ilvl w:val="0"/>
                <w:numId w:val="7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FD4B11">
              <w:t xml:space="preserve">Czasami poprawnie stosuje zwrot </w:t>
            </w:r>
            <w:proofErr w:type="spellStart"/>
            <w:r w:rsidRPr="00FD4B11">
              <w:rPr>
                <w:i/>
              </w:rPr>
              <w:t>let’s</w:t>
            </w:r>
            <w:proofErr w:type="spellEnd"/>
            <w:r w:rsidRPr="00FD4B11">
              <w:rPr>
                <w:i/>
              </w:rPr>
              <w:t xml:space="preserve"> </w:t>
            </w:r>
            <w:r w:rsidRPr="00FD4B11">
              <w:t>do wyrażenia propozycji.</w:t>
            </w:r>
          </w:p>
          <w:p w14:paraId="3B234442" w14:textId="77777777" w:rsidR="00B24166" w:rsidRDefault="00B24166" w:rsidP="00284C50">
            <w:pPr>
              <w:rPr>
                <w:color w:val="002060"/>
              </w:rPr>
            </w:pPr>
          </w:p>
          <w:p w14:paraId="52FE64ED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C6D8" w14:textId="77777777" w:rsidR="00B24166" w:rsidRPr="003A05C4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3A05C4">
              <w:lastRenderedPageBreak/>
              <w:t>Zna i, popełniając drobne błędy, podaje formy spędzania wolnego czasu.</w:t>
            </w:r>
          </w:p>
          <w:p w14:paraId="424311C7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EA6A75">
              <w:t>Zna i, popełniając drobne błędy,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).</w:t>
            </w:r>
          </w:p>
          <w:p w14:paraId="220DD9CF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EA6A75">
              <w:t>Zna i, popełniając drobne błędy, stosuje słownictwo z obszarów: wycieczki, zwiedzanie, baza noclegowa.</w:t>
            </w:r>
          </w:p>
          <w:p w14:paraId="08699DDD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17E2">
              <w:t>Zna i, popełniając drobne błędy, stosuje słownictwo z obszarów: uprawianie sportu, dyscypliny sportu, sprzęt sportowy.</w:t>
            </w:r>
          </w:p>
          <w:p w14:paraId="56D9DB96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17E2">
              <w:lastRenderedPageBreak/>
              <w:t>Zna i, popełniając drobne błędy, stosuje słownictwo z obszarów: zagrożenie i ochrona środowiska naturalnego, krajobraz.</w:t>
            </w:r>
          </w:p>
          <w:p w14:paraId="7EC9DB16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17E2">
              <w:t>Zna zasady tworzenia i na ogół poprawnie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</w:p>
          <w:p w14:paraId="20E6D3C7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17E2">
              <w:t>Zna zasady tworzenia i na ogół poprawnie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continuous</w:t>
            </w:r>
            <w:proofErr w:type="spellEnd"/>
            <w:r w:rsidRPr="005A17E2">
              <w:rPr>
                <w:i/>
              </w:rPr>
              <w:t>.</w:t>
            </w:r>
          </w:p>
          <w:p w14:paraId="52574BA3" w14:textId="77777777" w:rsidR="00B24166" w:rsidRPr="000D6CFE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Z</w:t>
            </w:r>
            <w:r w:rsidRPr="000D6CFE">
              <w:t>na zasady tworzenia i na ogół poprawnie</w:t>
            </w:r>
            <w:r w:rsidRPr="000D6CFE">
              <w:rPr>
                <w:i/>
              </w:rPr>
              <w:t xml:space="preserve"> </w:t>
            </w:r>
            <w:r w:rsidRPr="000D6CFE">
              <w:t xml:space="preserve">buduje zdania twierdzące, przeczące i pytające oraz krótkie odpowiedzi w czasie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79FD9DF4" w14:textId="77777777" w:rsidR="00B24166" w:rsidRPr="000D6CFE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0D6CFE">
              <w:t xml:space="preserve">Na ogół poprawnie tworzy formę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participle</w:t>
            </w:r>
            <w:proofErr w:type="spellEnd"/>
            <w:r w:rsidRPr="000D6CFE">
              <w:t xml:space="preserve"> czasowników nieregularnych.</w:t>
            </w:r>
          </w:p>
          <w:p w14:paraId="11A18F82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62E8F">
              <w:t>Zna zasady tworzenia i na ogół poprawnie</w:t>
            </w:r>
            <w:r w:rsidRPr="00162E8F">
              <w:rPr>
                <w:i/>
              </w:rPr>
              <w:t xml:space="preserve"> </w:t>
            </w:r>
            <w:r w:rsidRPr="00162E8F"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7E0B170F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62E8F">
              <w:lastRenderedPageBreak/>
              <w:t>Na ogół 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 w:rsidRPr="00162E8F">
              <w:rPr>
                <w:i/>
              </w:rPr>
              <w:t>.</w:t>
            </w:r>
          </w:p>
          <w:p w14:paraId="0A809A6E" w14:textId="77777777" w:rsidR="00B24166" w:rsidRPr="00FD4B11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D4B11">
              <w:t xml:space="preserve">Na ogół poprawnie stosuje w zdaniach czas </w:t>
            </w:r>
            <w:r w:rsidRPr="00FD4B11">
              <w:rPr>
                <w:i/>
              </w:rPr>
              <w:t xml:space="preserve">Past </w:t>
            </w:r>
            <w:proofErr w:type="spellStart"/>
            <w:r w:rsidRPr="00FD4B11">
              <w:rPr>
                <w:i/>
              </w:rPr>
              <w:t>simple</w:t>
            </w:r>
            <w:proofErr w:type="spellEnd"/>
            <w:r w:rsidRPr="00FD4B11">
              <w:t xml:space="preserve"> i </w:t>
            </w:r>
            <w:proofErr w:type="spellStart"/>
            <w:r w:rsidRPr="00FD4B11">
              <w:rPr>
                <w:i/>
              </w:rPr>
              <w:t>Present</w:t>
            </w:r>
            <w:proofErr w:type="spellEnd"/>
            <w:r w:rsidRPr="00FD4B11">
              <w:rPr>
                <w:i/>
              </w:rPr>
              <w:t xml:space="preserve"> </w:t>
            </w:r>
            <w:proofErr w:type="spellStart"/>
            <w:r w:rsidRPr="00FD4B11">
              <w:rPr>
                <w:i/>
              </w:rPr>
              <w:t>perfect</w:t>
            </w:r>
            <w:proofErr w:type="spellEnd"/>
            <w:r w:rsidRPr="00FD4B11">
              <w:t>.</w:t>
            </w:r>
          </w:p>
          <w:p w14:paraId="02B12ABB" w14:textId="77777777" w:rsidR="00B24166" w:rsidRPr="00FD4B11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D4B11">
              <w:t xml:space="preserve">Na ogół poprawnie stosuje zwrot </w:t>
            </w:r>
            <w:proofErr w:type="spellStart"/>
            <w:r w:rsidRPr="00FD4B11">
              <w:rPr>
                <w:i/>
              </w:rPr>
              <w:t>let’s</w:t>
            </w:r>
            <w:proofErr w:type="spellEnd"/>
            <w:r w:rsidRPr="00FD4B11">
              <w:rPr>
                <w:i/>
              </w:rPr>
              <w:t xml:space="preserve"> </w:t>
            </w:r>
            <w:r w:rsidRPr="00FD4B11">
              <w:t>do wyrażenia propozycji.</w:t>
            </w:r>
          </w:p>
          <w:p w14:paraId="61C10752" w14:textId="77777777" w:rsidR="00B24166" w:rsidRDefault="00B24166" w:rsidP="00284C50">
            <w:pPr>
              <w:ind w:left="360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C842" w14:textId="77777777" w:rsidR="00B24166" w:rsidRPr="003A05C4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3A05C4">
              <w:lastRenderedPageBreak/>
              <w:t>Zna i z łatwością podaje formy spędzania wolnego czasu.</w:t>
            </w:r>
          </w:p>
          <w:p w14:paraId="2E0952EF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EA6A75">
              <w:t>Zna i z łatwością nazywa wydarzenia społeczne (</w:t>
            </w:r>
            <w:proofErr w:type="spellStart"/>
            <w:r w:rsidRPr="00EA6A75">
              <w:rPr>
                <w:i/>
              </w:rPr>
              <w:t>clean-ups</w:t>
            </w:r>
            <w:proofErr w:type="spellEnd"/>
            <w:r w:rsidRPr="00EA6A75">
              <w:rPr>
                <w:i/>
              </w:rPr>
              <w:t xml:space="preserve">, </w:t>
            </w:r>
            <w:proofErr w:type="spellStart"/>
            <w:r w:rsidRPr="00EA6A75">
              <w:rPr>
                <w:i/>
              </w:rPr>
              <w:t>best</w:t>
            </w:r>
            <w:proofErr w:type="spellEnd"/>
            <w:r w:rsidRPr="00EA6A75">
              <w:rPr>
                <w:i/>
              </w:rPr>
              <w:t xml:space="preserve"> recycling </w:t>
            </w:r>
            <w:proofErr w:type="spellStart"/>
            <w:r w:rsidRPr="00EA6A75">
              <w:rPr>
                <w:i/>
              </w:rPr>
              <w:t>awards</w:t>
            </w:r>
            <w:proofErr w:type="spellEnd"/>
            <w:r w:rsidRPr="00EA6A75">
              <w:t>).</w:t>
            </w:r>
          </w:p>
          <w:p w14:paraId="36BF7530" w14:textId="77777777" w:rsidR="00B24166" w:rsidRPr="00EA6A75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EA6A75">
              <w:t>Zna i z łatwością stosuje słownictwo z obszarów: wycieczki, zwiedzanie, baza noclegowa.</w:t>
            </w:r>
          </w:p>
          <w:p w14:paraId="69FF8E86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17E2">
              <w:t>Zna i z łatwością stosuje słownictwo z obszarów: uprawianie sportu, dyscypliny sportu, sprzęt sportowy.</w:t>
            </w:r>
          </w:p>
          <w:p w14:paraId="0C0B8D97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17E2">
              <w:t xml:space="preserve">Zna i z łatwością stosuje słownictwo z obszarów: zagrożenie i ochrona </w:t>
            </w:r>
            <w:r w:rsidRPr="005A17E2">
              <w:lastRenderedPageBreak/>
              <w:t>środowiska naturalnego, krajobraz.</w:t>
            </w:r>
          </w:p>
          <w:p w14:paraId="32438457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Z</w:t>
            </w:r>
            <w:r w:rsidRPr="005A17E2">
              <w:t>na dobrze zasady tworzenia i z łatwością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simple</w:t>
            </w:r>
            <w:proofErr w:type="spellEnd"/>
            <w:r w:rsidRPr="005A17E2">
              <w:rPr>
                <w:i/>
              </w:rPr>
              <w:t>.</w:t>
            </w:r>
          </w:p>
          <w:p w14:paraId="6338D711" w14:textId="77777777" w:rsidR="00B24166" w:rsidRPr="005A17E2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5A17E2">
              <w:t>Zna dobrze zasady tworzenia i z łatwością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</w:rPr>
              <w:t>Present</w:t>
            </w:r>
            <w:proofErr w:type="spellEnd"/>
            <w:r w:rsidRPr="005A17E2">
              <w:rPr>
                <w:i/>
              </w:rPr>
              <w:t xml:space="preserve"> </w:t>
            </w:r>
            <w:proofErr w:type="spellStart"/>
            <w:r w:rsidRPr="005A17E2">
              <w:rPr>
                <w:i/>
              </w:rPr>
              <w:t>continuous</w:t>
            </w:r>
            <w:proofErr w:type="spellEnd"/>
            <w:r w:rsidRPr="005A17E2">
              <w:rPr>
                <w:i/>
              </w:rPr>
              <w:t>.</w:t>
            </w:r>
          </w:p>
          <w:p w14:paraId="169FA2BC" w14:textId="77777777" w:rsidR="00B24166" w:rsidRPr="000D6CFE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0D6CFE">
              <w:t>Zna dobrze zasady tworzenia i z łatwością</w:t>
            </w:r>
            <w:r w:rsidRPr="000D6CFE">
              <w:rPr>
                <w:i/>
              </w:rPr>
              <w:t xml:space="preserve"> </w:t>
            </w:r>
            <w:r w:rsidRPr="000D6CFE">
              <w:t xml:space="preserve">buduje zdania twierdzące, przeczące i pytające oraz krótkie odpowiedzi w czasie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simple</w:t>
            </w:r>
            <w:proofErr w:type="spellEnd"/>
            <w:r w:rsidRPr="000D6CFE">
              <w:rPr>
                <w:i/>
              </w:rPr>
              <w:t>.</w:t>
            </w:r>
          </w:p>
          <w:p w14:paraId="0532CDEF" w14:textId="77777777" w:rsidR="00B24166" w:rsidRPr="000D6CFE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color w:val="002060"/>
              </w:rPr>
              <w:t>P</w:t>
            </w:r>
            <w:r w:rsidRPr="000D6CFE">
              <w:t xml:space="preserve">oprawnie tworzy formę </w:t>
            </w:r>
            <w:r w:rsidRPr="000D6CFE">
              <w:rPr>
                <w:i/>
              </w:rPr>
              <w:t xml:space="preserve">past </w:t>
            </w:r>
            <w:proofErr w:type="spellStart"/>
            <w:r w:rsidRPr="000D6CFE">
              <w:rPr>
                <w:i/>
              </w:rPr>
              <w:t>participle</w:t>
            </w:r>
            <w:proofErr w:type="spellEnd"/>
            <w:r w:rsidRPr="000D6CFE">
              <w:t xml:space="preserve"> czasowników nieregularnych.</w:t>
            </w:r>
          </w:p>
          <w:p w14:paraId="0912EFD1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62E8F">
              <w:t>Zna dobrze zasady tworzenia i z łatwością</w:t>
            </w:r>
            <w:r w:rsidRPr="00162E8F">
              <w:rPr>
                <w:i/>
              </w:rPr>
              <w:t xml:space="preserve"> </w:t>
            </w:r>
            <w:r w:rsidRPr="00162E8F"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>.</w:t>
            </w:r>
          </w:p>
          <w:p w14:paraId="3686DBED" w14:textId="77777777" w:rsidR="00B24166" w:rsidRPr="00162E8F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62E8F">
              <w:t>Poprawnie stosuje w zdaniach w czasie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Present</w:t>
            </w:r>
            <w:proofErr w:type="spellEnd"/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perfect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>przysłówki:</w:t>
            </w:r>
            <w:r w:rsidRPr="00162E8F">
              <w:rPr>
                <w:i/>
              </w:rPr>
              <w:t xml:space="preserve"> </w:t>
            </w:r>
            <w:proofErr w:type="spellStart"/>
            <w:r w:rsidRPr="00162E8F">
              <w:rPr>
                <w:i/>
              </w:rPr>
              <w:t>just</w:t>
            </w:r>
            <w:proofErr w:type="spellEnd"/>
            <w:r w:rsidRPr="00162E8F">
              <w:rPr>
                <w:i/>
              </w:rPr>
              <w:t xml:space="preserve">, </w:t>
            </w:r>
            <w:proofErr w:type="spellStart"/>
            <w:r w:rsidRPr="00162E8F">
              <w:rPr>
                <w:i/>
              </w:rPr>
              <w:t>never</w:t>
            </w:r>
            <w:proofErr w:type="spellEnd"/>
            <w:r w:rsidRPr="00162E8F">
              <w:rPr>
                <w:i/>
              </w:rPr>
              <w:t xml:space="preserve"> </w:t>
            </w:r>
            <w:r w:rsidRPr="00162E8F">
              <w:t xml:space="preserve">i </w:t>
            </w:r>
            <w:proofErr w:type="spellStart"/>
            <w:r w:rsidRPr="00162E8F">
              <w:rPr>
                <w:i/>
              </w:rPr>
              <w:t>ever</w:t>
            </w:r>
            <w:proofErr w:type="spellEnd"/>
            <w:r w:rsidRPr="00162E8F">
              <w:rPr>
                <w:i/>
              </w:rPr>
              <w:t>.</w:t>
            </w:r>
          </w:p>
          <w:p w14:paraId="6EAFD302" w14:textId="77777777" w:rsidR="00B24166" w:rsidRPr="00FD4B11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D4B11">
              <w:lastRenderedPageBreak/>
              <w:t xml:space="preserve">Poprawnie stosuje w zdaniach czas </w:t>
            </w:r>
            <w:r w:rsidRPr="00FD4B11">
              <w:rPr>
                <w:i/>
              </w:rPr>
              <w:t xml:space="preserve">Past </w:t>
            </w:r>
            <w:proofErr w:type="spellStart"/>
            <w:r w:rsidRPr="00FD4B11">
              <w:rPr>
                <w:i/>
              </w:rPr>
              <w:t>simple</w:t>
            </w:r>
            <w:proofErr w:type="spellEnd"/>
            <w:r w:rsidRPr="00FD4B11">
              <w:t xml:space="preserve"> i </w:t>
            </w:r>
            <w:proofErr w:type="spellStart"/>
            <w:r w:rsidRPr="00FD4B11">
              <w:rPr>
                <w:i/>
              </w:rPr>
              <w:t>Present</w:t>
            </w:r>
            <w:proofErr w:type="spellEnd"/>
            <w:r w:rsidRPr="00FD4B11">
              <w:rPr>
                <w:i/>
              </w:rPr>
              <w:t xml:space="preserve"> </w:t>
            </w:r>
            <w:proofErr w:type="spellStart"/>
            <w:r w:rsidRPr="00FD4B11">
              <w:rPr>
                <w:i/>
              </w:rPr>
              <w:t>perfect</w:t>
            </w:r>
            <w:proofErr w:type="spellEnd"/>
            <w:r w:rsidRPr="00FD4B11">
              <w:t>.</w:t>
            </w:r>
          </w:p>
          <w:p w14:paraId="6A3EF19B" w14:textId="77777777" w:rsidR="00B24166" w:rsidRPr="00FD4B11" w:rsidRDefault="00B24166" w:rsidP="00B24166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FD4B11">
              <w:t xml:space="preserve">Poprawnie stosuje zwrot </w:t>
            </w:r>
            <w:proofErr w:type="spellStart"/>
            <w:r w:rsidRPr="00FD4B11">
              <w:rPr>
                <w:i/>
              </w:rPr>
              <w:t>let’s</w:t>
            </w:r>
            <w:proofErr w:type="spellEnd"/>
            <w:r w:rsidRPr="00FD4B11">
              <w:rPr>
                <w:i/>
              </w:rPr>
              <w:t xml:space="preserve"> </w:t>
            </w:r>
            <w:r w:rsidRPr="00FD4B11">
              <w:t>do wyrażenia propozycji.</w:t>
            </w:r>
          </w:p>
          <w:p w14:paraId="0BC7A725" w14:textId="77777777" w:rsidR="00B24166" w:rsidRDefault="00B24166" w:rsidP="00284C50">
            <w:pPr>
              <w:ind w:left="360"/>
              <w:rPr>
                <w:i/>
                <w:color w:val="002060"/>
              </w:rPr>
            </w:pPr>
          </w:p>
        </w:tc>
      </w:tr>
      <w:tr w:rsidR="00B24166" w14:paraId="0BC9C7F2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E638F6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2191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Ma trudności z rozumieniem ogólnego sensu prostych wypowiedzi.</w:t>
            </w:r>
          </w:p>
          <w:p w14:paraId="6A28763D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Mimo pomocy z trudnością znajduje proste informacje w wypowiedzi, przy wyszukiwaniu złożonych informacji popełnia liczne błędy.</w:t>
            </w:r>
          </w:p>
          <w:p w14:paraId="2D4CF5B3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B14F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Na ogół rozumie ogólny sens prostych wypowiedzi.</w:t>
            </w:r>
          </w:p>
          <w:p w14:paraId="09F12960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niewielką pomocą znajduje proste informacje w wypowiedzi, przy wyszukiwaniu złożonych informacji popełnia dość liczne błędy.</w:t>
            </w:r>
          </w:p>
          <w:p w14:paraId="03CCFD27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7A43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Zazwyczaj rozumie ogólny sens prostych i bardziej złożonych wypowiedzi</w:t>
            </w:r>
          </w:p>
          <w:p w14:paraId="481745EA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Popełniając nieliczne błędy, znajduje w wypowiedzi zarówno proste, jak i złożone informacje.</w:t>
            </w:r>
          </w:p>
          <w:p w14:paraId="3FE1F93A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EA07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Rozumie ogólny sens prostych i bardziej złożonych wypowiedzi.</w:t>
            </w:r>
          </w:p>
          <w:p w14:paraId="65790514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Bez problemu samodzielnie znajduje w wypowiedzi zarówno proste, jak i złożone informacje.</w:t>
            </w:r>
          </w:p>
          <w:p w14:paraId="6EC4B7BD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0D8C58EB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08532C" w14:textId="77777777" w:rsidR="00B24166" w:rsidRDefault="00B24166" w:rsidP="00284C50"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AB07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Ma trudności z rozumieniem ogólnego sensu prostych tekstów lub fragmentów tekstu.</w:t>
            </w:r>
          </w:p>
          <w:p w14:paraId="3E8D28E6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 xml:space="preserve">Mimo pomocy z trudem znajduje w tekście określone informacje, przy wyszukiwaniu złożonych </w:t>
            </w:r>
            <w:r w:rsidRPr="009A05FD">
              <w:lastRenderedPageBreak/>
              <w:t>informacji popełnia liczne błędy.</w:t>
            </w:r>
          </w:p>
          <w:p w14:paraId="4866D50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10DE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lastRenderedPageBreak/>
              <w:t>Na ogół rozumie ogólny sens prostych tekstów lub fragmentów tekstu.</w:t>
            </w:r>
          </w:p>
          <w:p w14:paraId="4C7BD084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niewielką pomocą na ogół znajduje w tekście określone informacje, przy wyszukiwaniu złożonych informacji popełnia dość liczne błędy.</w:t>
            </w:r>
          </w:p>
          <w:p w14:paraId="44FB36D0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A1C0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lastRenderedPageBreak/>
              <w:t>Na ogół rozumie ogólny sens prostych i bardziej złożonych tekstów lub fragmentów tekstu.</w:t>
            </w:r>
          </w:p>
          <w:p w14:paraId="6CB43AEF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Na ogół znajduje w tekście określone informacje, przy wyszukiwaniu złożonych informacji zdarza mu się popełniać błędy.</w:t>
            </w:r>
          </w:p>
          <w:p w14:paraId="5945CA26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0039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lastRenderedPageBreak/>
              <w:t>Bez trudu rozumie ogólny sens prostych i bardziej złożonych tekstów i fragmentów tekstu.</w:t>
            </w:r>
          </w:p>
          <w:p w14:paraId="083A848B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łatwością samodzielnie znajduje w tekście podstawowe oraz złożone informacje.</w:t>
            </w:r>
          </w:p>
          <w:p w14:paraId="47FB894F" w14:textId="77777777" w:rsidR="00B24166" w:rsidRPr="009A05FD" w:rsidRDefault="00B24166" w:rsidP="00B24166">
            <w:pPr>
              <w:numPr>
                <w:ilvl w:val="0"/>
                <w:numId w:val="9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9A05FD">
              <w:t>Z łatwością i poprawnie określa kontekst wypowiedzi.</w:t>
            </w:r>
          </w:p>
          <w:p w14:paraId="17CF7A1D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5C4095DF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3BF38E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73AB" w14:textId="77777777" w:rsidR="00B24166" w:rsidRPr="007744A9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84"/>
            </w:pPr>
            <w:r w:rsidRPr="000F20CF"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</w:rPr>
              <w:t>risky</w:t>
            </w:r>
            <w:proofErr w:type="spellEnd"/>
            <w:r w:rsidRPr="000F20CF">
              <w:rPr>
                <w:i/>
              </w:rPr>
              <w:t>/</w:t>
            </w:r>
            <w:proofErr w:type="spellStart"/>
            <w:r w:rsidRPr="000F20CF">
              <w:rPr>
                <w:i/>
              </w:rPr>
              <w:t>dangerous</w:t>
            </w:r>
            <w:proofErr w:type="spellEnd"/>
            <w:r w:rsidRPr="000F20CF">
              <w:t xml:space="preserve"> vs </w:t>
            </w:r>
            <w:proofErr w:type="spellStart"/>
            <w:r w:rsidRPr="000F20CF">
              <w:rPr>
                <w:i/>
              </w:rPr>
              <w:t>safe</w:t>
            </w:r>
            <w:proofErr w:type="spellEnd"/>
            <w:r w:rsidRPr="000F20CF">
              <w:t xml:space="preserve">). </w:t>
            </w:r>
          </w:p>
          <w:p w14:paraId="03911BE0" w14:textId="77777777" w:rsidR="00B24166" w:rsidRPr="007744A9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78"/>
            </w:pPr>
            <w:r w:rsidRPr="000F20CF">
              <w:t xml:space="preserve">Rzadko poprawnie rozpoznaje w wyrazach nieme litery: b, w, </w:t>
            </w:r>
            <w:proofErr w:type="spellStart"/>
            <w:r w:rsidRPr="000F20CF">
              <w:t>gh</w:t>
            </w:r>
            <w:proofErr w:type="spellEnd"/>
            <w:r w:rsidRPr="000F20CF">
              <w:t xml:space="preserve">, k, l. </w:t>
            </w:r>
          </w:p>
          <w:p w14:paraId="70E70F0E" w14:textId="77777777" w:rsidR="00B24166" w:rsidRDefault="00B24166" w:rsidP="00284C50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8323" w14:textId="77777777" w:rsidR="00B24166" w:rsidRPr="000F20CF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83"/>
            </w:pPr>
            <w:r w:rsidRPr="000F20CF"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</w:rPr>
              <w:t>risky</w:t>
            </w:r>
            <w:proofErr w:type="spellEnd"/>
            <w:r w:rsidRPr="000F20CF">
              <w:rPr>
                <w:i/>
              </w:rPr>
              <w:t>/</w:t>
            </w:r>
            <w:proofErr w:type="spellStart"/>
            <w:r w:rsidRPr="000F20CF">
              <w:rPr>
                <w:i/>
              </w:rPr>
              <w:t>dangerous</w:t>
            </w:r>
            <w:proofErr w:type="spellEnd"/>
            <w:r w:rsidRPr="000F20CF">
              <w:t xml:space="preserve"> vs </w:t>
            </w:r>
            <w:proofErr w:type="spellStart"/>
            <w:r w:rsidRPr="000F20CF">
              <w:rPr>
                <w:i/>
              </w:rPr>
              <w:t>safe</w:t>
            </w:r>
            <w:proofErr w:type="spellEnd"/>
            <w:r w:rsidRPr="000F20CF">
              <w:t xml:space="preserve">). </w:t>
            </w:r>
          </w:p>
          <w:p w14:paraId="1868B866" w14:textId="77777777" w:rsidR="00B24166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78"/>
            </w:pPr>
            <w:r w:rsidRPr="000F20CF">
              <w:t xml:space="preserve">Czasami poprawnie rozpoznaje w wyrazach nieme litery: b, w, </w:t>
            </w:r>
            <w:proofErr w:type="spellStart"/>
            <w:r w:rsidRPr="000F20CF">
              <w:t>gh</w:t>
            </w:r>
            <w:proofErr w:type="spellEnd"/>
            <w:r w:rsidRPr="000F20CF">
              <w:t>, k, l.</w:t>
            </w:r>
            <w:r>
              <w:rPr>
                <w:color w:val="002060"/>
              </w:rPr>
              <w:t xml:space="preserve"> </w:t>
            </w:r>
          </w:p>
          <w:p w14:paraId="0476DD14" w14:textId="77777777" w:rsidR="00B24166" w:rsidRDefault="00B24166" w:rsidP="00284C50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E855" w14:textId="77777777" w:rsidR="00B24166" w:rsidRPr="009C513A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84"/>
            </w:pPr>
            <w:r w:rsidRPr="009C513A"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</w:rPr>
              <w:t>risky</w:t>
            </w:r>
            <w:proofErr w:type="spellEnd"/>
            <w:r w:rsidRPr="009C513A">
              <w:rPr>
                <w:i/>
              </w:rPr>
              <w:t>/</w:t>
            </w:r>
            <w:proofErr w:type="spellStart"/>
            <w:r w:rsidRPr="009C513A">
              <w:rPr>
                <w:i/>
              </w:rPr>
              <w:t>dangerous</w:t>
            </w:r>
            <w:proofErr w:type="spellEnd"/>
            <w:r w:rsidRPr="009C513A">
              <w:t xml:space="preserve"> vs </w:t>
            </w:r>
            <w:proofErr w:type="spellStart"/>
            <w:r w:rsidRPr="009C513A">
              <w:rPr>
                <w:i/>
              </w:rPr>
              <w:t>safe</w:t>
            </w:r>
            <w:proofErr w:type="spellEnd"/>
            <w:r w:rsidRPr="009C513A">
              <w:t>).</w:t>
            </w:r>
          </w:p>
          <w:p w14:paraId="66DCFB30" w14:textId="77777777" w:rsidR="00B24166" w:rsidRPr="009C513A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278"/>
            </w:pPr>
            <w:r w:rsidRPr="009C513A">
              <w:t xml:space="preserve">Na ogół poprawnie rozpoznaje w wyrazach nieme litery: b, w, </w:t>
            </w:r>
            <w:proofErr w:type="spellStart"/>
            <w:r w:rsidRPr="009C513A">
              <w:t>gh</w:t>
            </w:r>
            <w:proofErr w:type="spellEnd"/>
            <w:r w:rsidRPr="009C513A">
              <w:t xml:space="preserve">, k, l. </w:t>
            </w:r>
          </w:p>
          <w:p w14:paraId="469D595F" w14:textId="77777777" w:rsidR="00B24166" w:rsidRDefault="00B24166" w:rsidP="00284C50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71CC" w14:textId="77777777" w:rsidR="00B24166" w:rsidRPr="009C513A" w:rsidRDefault="00B24166" w:rsidP="00B2416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141"/>
            </w:pPr>
            <w:r w:rsidRPr="009C513A"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</w:rPr>
              <w:t>risky</w:t>
            </w:r>
            <w:proofErr w:type="spellEnd"/>
            <w:r w:rsidRPr="009C513A">
              <w:rPr>
                <w:i/>
              </w:rPr>
              <w:t>/</w:t>
            </w:r>
            <w:proofErr w:type="spellStart"/>
            <w:r w:rsidRPr="009C513A">
              <w:rPr>
                <w:i/>
              </w:rPr>
              <w:t>dangerous</w:t>
            </w:r>
            <w:proofErr w:type="spellEnd"/>
            <w:r w:rsidRPr="009C513A">
              <w:t xml:space="preserve"> vs </w:t>
            </w:r>
            <w:proofErr w:type="spellStart"/>
            <w:r w:rsidRPr="009C513A">
              <w:rPr>
                <w:i/>
              </w:rPr>
              <w:t>safe</w:t>
            </w:r>
            <w:proofErr w:type="spellEnd"/>
            <w:r w:rsidRPr="009C513A">
              <w:t>).</w:t>
            </w:r>
          </w:p>
          <w:p w14:paraId="7D6C623E" w14:textId="77777777" w:rsidR="00B24166" w:rsidRPr="009C513A" w:rsidRDefault="00B24166" w:rsidP="00B24166">
            <w:pPr>
              <w:numPr>
                <w:ilvl w:val="0"/>
                <w:numId w:val="22"/>
              </w:numPr>
              <w:suppressAutoHyphens/>
              <w:spacing w:after="0" w:line="240" w:lineRule="auto"/>
              <w:ind w:hanging="278"/>
            </w:pPr>
            <w:r w:rsidRPr="009C513A">
              <w:t xml:space="preserve">Poprawnie rozpoznaje w wyrazach nieme litery: b, w, </w:t>
            </w:r>
            <w:proofErr w:type="spellStart"/>
            <w:r w:rsidRPr="009C513A">
              <w:t>gh</w:t>
            </w:r>
            <w:proofErr w:type="spellEnd"/>
            <w:r w:rsidRPr="009C513A">
              <w:t>, k, l.</w:t>
            </w:r>
          </w:p>
          <w:p w14:paraId="4201DB23" w14:textId="77777777" w:rsidR="00B24166" w:rsidRDefault="00B24166" w:rsidP="00284C50">
            <w:pPr>
              <w:ind w:left="226" w:hanging="278"/>
            </w:pPr>
            <w:r>
              <w:rPr>
                <w:color w:val="002060"/>
              </w:rPr>
              <w:t xml:space="preserve"> </w:t>
            </w:r>
          </w:p>
        </w:tc>
      </w:tr>
      <w:tr w:rsidR="00B24166" w14:paraId="5EC07AB9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C262C8" w14:textId="77777777" w:rsidR="00B24166" w:rsidRDefault="00B24166" w:rsidP="00284C50">
            <w:r>
              <w:rPr>
                <w:rFonts w:ascii="Calibri" w:hAnsi="Calibri" w:cs="Calibr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532C" w14:textId="77777777" w:rsidR="00B24166" w:rsidRPr="00F319FD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F319FD"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</w:t>
            </w:r>
            <w:r w:rsidRPr="00F319FD">
              <w:lastRenderedPageBreak/>
              <w:t>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5E078185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B08B" w14:textId="77777777" w:rsidR="00B24166" w:rsidRPr="00F319FD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F319FD"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</w:t>
            </w:r>
            <w:r w:rsidRPr="00F319FD">
              <w:lastRenderedPageBreak/>
              <w:t>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ekologicznej; dość liczne błędy częściowo zakłócają komunikację.</w:t>
            </w:r>
          </w:p>
          <w:p w14:paraId="7281AD8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A0A8" w14:textId="77777777" w:rsidR="00B24166" w:rsidRPr="00F319FD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F319FD"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</w:t>
            </w:r>
            <w:r w:rsidRPr="00F319FD">
              <w:lastRenderedPageBreak/>
              <w:t>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317F5447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FC62" w14:textId="77777777" w:rsidR="00B24166" w:rsidRPr="00F319FD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F319FD"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</w:t>
            </w:r>
            <w:r w:rsidRPr="00F319FD">
              <w:lastRenderedPageBreak/>
              <w:t>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786F3E93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303CABB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30E5A6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CE00" w14:textId="77777777" w:rsidR="00B24166" w:rsidRPr="0044561A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44561A">
              <w:t>Nieudolnie reaguje w prostych sytuacjach, popełniając liczne błędy: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>), które się właśnie 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>) i których się 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 xml:space="preserve">); uzyskuje i przekazuje informacje odnośnie aktywnego wypoczynku i doświadczeń z nim związanych oraz na temat działań przyjaznych </w:t>
            </w:r>
            <w:r w:rsidRPr="0044561A">
              <w:lastRenderedPageBreak/>
              <w:t>środowisku podejmowanych przez uczniów; uzyskuje i przekazuje informacje odnośnie wydarzeń przeszłych; proponuje, przyjmuje propozycje i odrzuca propozycję; wyraża opinię.</w:t>
            </w:r>
          </w:p>
          <w:p w14:paraId="48798E6C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9674" w14:textId="77777777" w:rsidR="00B24166" w:rsidRPr="0044561A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44561A"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>), które się właśnie 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>) i których się 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 xml:space="preserve">); uzyskuje i przekazuje informacje odnośnie aktywnego wypoczynku i doświadczeń z nim związanych oraz na temat działań przyjaznych środowisku </w:t>
            </w:r>
            <w:r w:rsidRPr="0044561A">
              <w:lastRenderedPageBreak/>
              <w:t>podejmowanych przez uczniów; uzyskuje i przekazuje informacje odnośnie wydarzeń przeszłych; proponuje, przyjmuje propozycje i odrzuca propozycję; wyraża opinię.</w:t>
            </w:r>
          </w:p>
          <w:p w14:paraId="59EDDC72" w14:textId="77777777" w:rsidR="00B24166" w:rsidRPr="0044561A" w:rsidRDefault="00B24166" w:rsidP="00284C50"/>
          <w:p w14:paraId="152EE872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786" w14:textId="77777777" w:rsidR="00B24166" w:rsidRPr="0044561A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44561A"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>), które się właśnie 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>) i których się 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 xml:space="preserve">); uzyskuje i przekazuje informacje odnośnie aktywnego wypoczynku i doświadczeń z nim związanych oraz na temat </w:t>
            </w:r>
            <w:r w:rsidRPr="0044561A">
              <w:lastRenderedPageBreak/>
              <w:t>działań przyjaznych środowisku podejmowanych przez uczniów; uzyskuje i przekazuje informacje odnośnie wydarzeń przeszłych; proponuje, przyjmuje propozycje i odrzuca propozycję; wyraża opinię.</w:t>
            </w:r>
          </w:p>
          <w:p w14:paraId="3A657CAB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6F8E" w14:textId="77777777" w:rsidR="00B24166" w:rsidRPr="0044561A" w:rsidRDefault="00B24166" w:rsidP="00B2416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44561A"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</w:rPr>
              <w:t>ever</w:t>
            </w:r>
            <w:proofErr w:type="spellEnd"/>
            <w:r w:rsidRPr="0044561A">
              <w:t>), które się właśnie wykonało (</w:t>
            </w:r>
            <w:proofErr w:type="spellStart"/>
            <w:r w:rsidRPr="0044561A">
              <w:rPr>
                <w:i/>
              </w:rPr>
              <w:t>just</w:t>
            </w:r>
            <w:proofErr w:type="spellEnd"/>
            <w:r w:rsidRPr="0044561A">
              <w:t>) i których się nigdy nie wykonało (</w:t>
            </w:r>
            <w:proofErr w:type="spellStart"/>
            <w:r w:rsidRPr="0044561A">
              <w:rPr>
                <w:i/>
              </w:rPr>
              <w:t>never</w:t>
            </w:r>
            <w:proofErr w:type="spellEnd"/>
            <w:r w:rsidRPr="0044561A">
              <w:t xml:space="preserve">); uzyskuje i przekazuje informacje odnośnie aktywnego wypoczynku i doświadczeń z nim związanych oraz na temat działań przyjaznych </w:t>
            </w:r>
            <w:r w:rsidRPr="0044561A">
              <w:lastRenderedPageBreak/>
              <w:t>środowisku podejmowanych przez uczniów; uzyskuje i przekazuje informacje odnośnie wydarzeń przeszłych; proponuje, przyjmuje propozycje i odrzuca propozycję; wyraża opinię.</w:t>
            </w:r>
          </w:p>
          <w:p w14:paraId="750086B4" w14:textId="77777777" w:rsidR="00B24166" w:rsidRDefault="00B24166" w:rsidP="00284C50">
            <w:pPr>
              <w:ind w:left="226"/>
              <w:rPr>
                <w:color w:val="002060"/>
              </w:rPr>
            </w:pPr>
          </w:p>
        </w:tc>
      </w:tr>
      <w:tr w:rsidR="00B24166" w14:paraId="1699088C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945CEE" w14:textId="77777777" w:rsidR="00B24166" w:rsidRDefault="00B24166" w:rsidP="00284C50">
            <w:r>
              <w:rPr>
                <w:rFonts w:ascii="Calibri" w:hAnsi="Calibri"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DAF2" w14:textId="77777777" w:rsidR="00B24166" w:rsidRPr="0044561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Nieudolnie przekazuje w języku angielskim informacje zawarte w materiałach wizualnych, popełniając liczne błędy.</w:t>
            </w:r>
          </w:p>
          <w:p w14:paraId="7E855080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2F7E" w14:textId="77777777" w:rsidR="00B24166" w:rsidRPr="0044561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Przekazuje w języku angielskim informacje zawarte w materiałach wizualnych, popełniając dość liczne błędy.</w:t>
            </w:r>
          </w:p>
          <w:p w14:paraId="2D20CB51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B465" w14:textId="77777777" w:rsidR="00B24166" w:rsidRPr="0044561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Bez większego trudu i na ogół poprawnie przekazuje w języku angielskim informacje zawarte w materiałach wizualnych.</w:t>
            </w:r>
          </w:p>
          <w:p w14:paraId="41297BF4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23BE" w14:textId="77777777" w:rsidR="00B24166" w:rsidRPr="0044561A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44561A">
              <w:t>Z łatwością i poprawnie przekazuje w języku angielskim informacje zawarte w materiałach wizualnych.</w:t>
            </w:r>
          </w:p>
          <w:p w14:paraId="61B923A3" w14:textId="77777777" w:rsidR="00B24166" w:rsidRDefault="00B24166" w:rsidP="00B24166">
            <w:pPr>
              <w:numPr>
                <w:ilvl w:val="0"/>
                <w:numId w:val="12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</w:rPr>
            </w:pPr>
            <w:r w:rsidRPr="0044561A">
              <w:t>Z łatwością i poprawnie przekazuje w języku polskim informacje sformułowane w języku angielskim.</w:t>
            </w:r>
          </w:p>
        </w:tc>
      </w:tr>
    </w:tbl>
    <w:p w14:paraId="07E99EA8" w14:textId="77777777" w:rsidR="00B24166" w:rsidRDefault="00B24166" w:rsidP="00B24166">
      <w:pPr>
        <w:rPr>
          <w:color w:val="FF0000"/>
        </w:rPr>
      </w:pPr>
    </w:p>
    <w:p w14:paraId="3F82DE87" w14:textId="77777777" w:rsidR="00B24166" w:rsidRDefault="00B24166"/>
    <w:sectPr w:rsidR="00B24166" w:rsidSect="00B24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23FF197A"/>
    <w:multiLevelType w:val="multilevel"/>
    <w:tmpl w:val="FAF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615342"/>
    <w:multiLevelType w:val="multilevel"/>
    <w:tmpl w:val="A09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E4CD8"/>
    <w:multiLevelType w:val="multilevel"/>
    <w:tmpl w:val="B39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209052">
    <w:abstractNumId w:val="20"/>
  </w:num>
  <w:num w:numId="2" w16cid:durableId="528495385">
    <w:abstractNumId w:val="21"/>
  </w:num>
  <w:num w:numId="3" w16cid:durableId="280572334">
    <w:abstractNumId w:val="28"/>
  </w:num>
  <w:num w:numId="4" w16cid:durableId="1579365151">
    <w:abstractNumId w:val="0"/>
  </w:num>
  <w:num w:numId="5" w16cid:durableId="2043893545">
    <w:abstractNumId w:val="1"/>
  </w:num>
  <w:num w:numId="6" w16cid:durableId="309604780">
    <w:abstractNumId w:val="2"/>
  </w:num>
  <w:num w:numId="7" w16cid:durableId="1622564642">
    <w:abstractNumId w:val="3"/>
  </w:num>
  <w:num w:numId="8" w16cid:durableId="1945453457">
    <w:abstractNumId w:val="4"/>
  </w:num>
  <w:num w:numId="9" w16cid:durableId="1371996972">
    <w:abstractNumId w:val="5"/>
  </w:num>
  <w:num w:numId="10" w16cid:durableId="1699232018">
    <w:abstractNumId w:val="6"/>
  </w:num>
  <w:num w:numId="11" w16cid:durableId="672148161">
    <w:abstractNumId w:val="7"/>
  </w:num>
  <w:num w:numId="12" w16cid:durableId="1703700360">
    <w:abstractNumId w:val="8"/>
  </w:num>
  <w:num w:numId="13" w16cid:durableId="192034661">
    <w:abstractNumId w:val="9"/>
  </w:num>
  <w:num w:numId="14" w16cid:durableId="1779640988">
    <w:abstractNumId w:val="10"/>
  </w:num>
  <w:num w:numId="15" w16cid:durableId="1694452050">
    <w:abstractNumId w:val="11"/>
  </w:num>
  <w:num w:numId="16" w16cid:durableId="257447630">
    <w:abstractNumId w:val="12"/>
  </w:num>
  <w:num w:numId="17" w16cid:durableId="1640111093">
    <w:abstractNumId w:val="13"/>
  </w:num>
  <w:num w:numId="18" w16cid:durableId="1243217941">
    <w:abstractNumId w:val="14"/>
  </w:num>
  <w:num w:numId="19" w16cid:durableId="1662998749">
    <w:abstractNumId w:val="15"/>
  </w:num>
  <w:num w:numId="20" w16cid:durableId="1553348379">
    <w:abstractNumId w:val="16"/>
  </w:num>
  <w:num w:numId="21" w16cid:durableId="1280990736">
    <w:abstractNumId w:val="17"/>
  </w:num>
  <w:num w:numId="22" w16cid:durableId="1428691492">
    <w:abstractNumId w:val="18"/>
  </w:num>
  <w:num w:numId="23" w16cid:durableId="441412842">
    <w:abstractNumId w:val="19"/>
  </w:num>
  <w:num w:numId="24" w16cid:durableId="233971847">
    <w:abstractNumId w:val="26"/>
  </w:num>
  <w:num w:numId="25" w16cid:durableId="428815968">
    <w:abstractNumId w:val="24"/>
  </w:num>
  <w:num w:numId="26" w16cid:durableId="1002466157">
    <w:abstractNumId w:val="27"/>
  </w:num>
  <w:num w:numId="27" w16cid:durableId="2019111266">
    <w:abstractNumId w:val="23"/>
  </w:num>
  <w:num w:numId="28" w16cid:durableId="907498430">
    <w:abstractNumId w:val="22"/>
  </w:num>
  <w:num w:numId="29" w16cid:durableId="18550007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66"/>
    <w:rsid w:val="00B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5DE4"/>
  <w15:chartTrackingRefBased/>
  <w15:docId w15:val="{08386723-777E-416E-A995-1F7B08DA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166"/>
    <w:pPr>
      <w:ind w:left="720"/>
      <w:contextualSpacing/>
    </w:pPr>
  </w:style>
  <w:style w:type="character" w:customStyle="1" w:styleId="WW8Num1z0">
    <w:name w:val="WW8Num1z0"/>
    <w:rsid w:val="00B24166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B24166"/>
    <w:rPr>
      <w:rFonts w:ascii="Courier New" w:hAnsi="Courier New" w:cs="Courier New" w:hint="default"/>
    </w:rPr>
  </w:style>
  <w:style w:type="character" w:customStyle="1" w:styleId="WW8Num1z2">
    <w:name w:val="WW8Num1z2"/>
    <w:rsid w:val="00B24166"/>
    <w:rPr>
      <w:rFonts w:ascii="Wingdings" w:hAnsi="Wingdings" w:cs="Wingdings" w:hint="default"/>
    </w:rPr>
  </w:style>
  <w:style w:type="character" w:customStyle="1" w:styleId="WW8Num1z3">
    <w:name w:val="WW8Num1z3"/>
    <w:rsid w:val="00B24166"/>
    <w:rPr>
      <w:rFonts w:ascii="Symbol" w:hAnsi="Symbol" w:cs="Symbol" w:hint="default"/>
    </w:rPr>
  </w:style>
  <w:style w:type="character" w:customStyle="1" w:styleId="WW8Num2z0">
    <w:name w:val="WW8Num2z0"/>
    <w:rsid w:val="00B24166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B24166"/>
    <w:rPr>
      <w:rFonts w:ascii="Courier New" w:hAnsi="Courier New" w:cs="Courier New" w:hint="default"/>
    </w:rPr>
  </w:style>
  <w:style w:type="character" w:customStyle="1" w:styleId="WW8Num2z2">
    <w:name w:val="WW8Num2z2"/>
    <w:rsid w:val="00B24166"/>
    <w:rPr>
      <w:rFonts w:ascii="Wingdings" w:hAnsi="Wingdings" w:cs="Wingdings" w:hint="default"/>
    </w:rPr>
  </w:style>
  <w:style w:type="character" w:customStyle="1" w:styleId="WW8Num2z3">
    <w:name w:val="WW8Num2z3"/>
    <w:rsid w:val="00B24166"/>
    <w:rPr>
      <w:rFonts w:ascii="Symbol" w:hAnsi="Symbol" w:cs="Symbol" w:hint="default"/>
    </w:rPr>
  </w:style>
  <w:style w:type="character" w:customStyle="1" w:styleId="WW8Num3z0">
    <w:name w:val="WW8Num3z0"/>
    <w:rsid w:val="00B24166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B24166"/>
    <w:rPr>
      <w:rFonts w:ascii="Courier New" w:hAnsi="Courier New" w:cs="Courier New" w:hint="default"/>
    </w:rPr>
  </w:style>
  <w:style w:type="character" w:customStyle="1" w:styleId="WW8Num3z2">
    <w:name w:val="WW8Num3z2"/>
    <w:rsid w:val="00B24166"/>
    <w:rPr>
      <w:rFonts w:ascii="Wingdings" w:hAnsi="Wingdings" w:cs="Wingdings" w:hint="default"/>
    </w:rPr>
  </w:style>
  <w:style w:type="character" w:customStyle="1" w:styleId="WW8Num4z0">
    <w:name w:val="WW8Num4z0"/>
    <w:rsid w:val="00B2416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B24166"/>
    <w:rPr>
      <w:rFonts w:ascii="Courier New" w:hAnsi="Courier New" w:cs="Courier New" w:hint="default"/>
    </w:rPr>
  </w:style>
  <w:style w:type="character" w:customStyle="1" w:styleId="WW8Num4z2">
    <w:name w:val="WW8Num4z2"/>
    <w:rsid w:val="00B24166"/>
    <w:rPr>
      <w:rFonts w:ascii="Wingdings" w:hAnsi="Wingdings" w:cs="Wingdings" w:hint="default"/>
    </w:rPr>
  </w:style>
  <w:style w:type="character" w:customStyle="1" w:styleId="WW8Num4z3">
    <w:name w:val="WW8Num4z3"/>
    <w:rsid w:val="00B24166"/>
    <w:rPr>
      <w:rFonts w:ascii="Symbol" w:hAnsi="Symbol" w:cs="Symbol" w:hint="default"/>
    </w:rPr>
  </w:style>
  <w:style w:type="character" w:customStyle="1" w:styleId="WW8Num5z0">
    <w:name w:val="WW8Num5z0"/>
    <w:rsid w:val="00B24166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B24166"/>
    <w:rPr>
      <w:rFonts w:ascii="Courier New" w:hAnsi="Courier New" w:cs="Courier New" w:hint="default"/>
    </w:rPr>
  </w:style>
  <w:style w:type="character" w:customStyle="1" w:styleId="WW8Num5z2">
    <w:name w:val="WW8Num5z2"/>
    <w:rsid w:val="00B24166"/>
    <w:rPr>
      <w:rFonts w:ascii="Wingdings" w:hAnsi="Wingdings" w:cs="Wingdings" w:hint="default"/>
    </w:rPr>
  </w:style>
  <w:style w:type="character" w:customStyle="1" w:styleId="WW8Num6z0">
    <w:name w:val="WW8Num6z0"/>
    <w:rsid w:val="00B2416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B24166"/>
    <w:rPr>
      <w:rFonts w:ascii="Courier New" w:hAnsi="Courier New" w:cs="Courier New" w:hint="default"/>
    </w:rPr>
  </w:style>
  <w:style w:type="character" w:customStyle="1" w:styleId="WW8Num6z2">
    <w:name w:val="WW8Num6z2"/>
    <w:rsid w:val="00B24166"/>
    <w:rPr>
      <w:rFonts w:ascii="Wingdings" w:hAnsi="Wingdings" w:cs="Wingdings" w:hint="default"/>
    </w:rPr>
  </w:style>
  <w:style w:type="character" w:customStyle="1" w:styleId="WW8Num6z3">
    <w:name w:val="WW8Num6z3"/>
    <w:rsid w:val="00B24166"/>
    <w:rPr>
      <w:rFonts w:ascii="Symbol" w:hAnsi="Symbol" w:cs="Symbol" w:hint="default"/>
    </w:rPr>
  </w:style>
  <w:style w:type="character" w:customStyle="1" w:styleId="WW8Num7z0">
    <w:name w:val="WW8Num7z0"/>
    <w:rsid w:val="00B24166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B24166"/>
    <w:rPr>
      <w:rFonts w:ascii="Courier New" w:hAnsi="Courier New" w:cs="Courier New" w:hint="default"/>
    </w:rPr>
  </w:style>
  <w:style w:type="character" w:customStyle="1" w:styleId="WW8Num7z2">
    <w:name w:val="WW8Num7z2"/>
    <w:rsid w:val="00B24166"/>
    <w:rPr>
      <w:rFonts w:ascii="Wingdings" w:hAnsi="Wingdings" w:cs="Wingdings" w:hint="default"/>
    </w:rPr>
  </w:style>
  <w:style w:type="character" w:customStyle="1" w:styleId="WW8Num7z3">
    <w:name w:val="WW8Num7z3"/>
    <w:rsid w:val="00B24166"/>
    <w:rPr>
      <w:rFonts w:ascii="Symbol" w:hAnsi="Symbol" w:cs="Symbol" w:hint="default"/>
    </w:rPr>
  </w:style>
  <w:style w:type="character" w:customStyle="1" w:styleId="WW8Num8z0">
    <w:name w:val="WW8Num8z0"/>
    <w:rsid w:val="00B24166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B24166"/>
    <w:rPr>
      <w:rFonts w:ascii="Courier New" w:hAnsi="Courier New" w:cs="Courier New" w:hint="default"/>
    </w:rPr>
  </w:style>
  <w:style w:type="character" w:customStyle="1" w:styleId="WW8Num8z2">
    <w:name w:val="WW8Num8z2"/>
    <w:rsid w:val="00B24166"/>
    <w:rPr>
      <w:rFonts w:ascii="Wingdings" w:hAnsi="Wingdings" w:cs="Wingdings" w:hint="default"/>
    </w:rPr>
  </w:style>
  <w:style w:type="character" w:customStyle="1" w:styleId="WW8Num8z3">
    <w:name w:val="WW8Num8z3"/>
    <w:rsid w:val="00B24166"/>
    <w:rPr>
      <w:rFonts w:ascii="Symbol" w:hAnsi="Symbol" w:cs="Symbol" w:hint="default"/>
    </w:rPr>
  </w:style>
  <w:style w:type="character" w:customStyle="1" w:styleId="WW8Num9z0">
    <w:name w:val="WW8Num9z0"/>
    <w:rsid w:val="00B24166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B24166"/>
    <w:rPr>
      <w:rFonts w:ascii="Courier New" w:hAnsi="Courier New" w:cs="Courier New" w:hint="default"/>
    </w:rPr>
  </w:style>
  <w:style w:type="character" w:customStyle="1" w:styleId="WW8Num9z2">
    <w:name w:val="WW8Num9z2"/>
    <w:rsid w:val="00B24166"/>
    <w:rPr>
      <w:rFonts w:ascii="Wingdings" w:hAnsi="Wingdings" w:cs="Wingdings" w:hint="default"/>
    </w:rPr>
  </w:style>
  <w:style w:type="character" w:customStyle="1" w:styleId="WW8Num9z3">
    <w:name w:val="WW8Num9z3"/>
    <w:rsid w:val="00B24166"/>
    <w:rPr>
      <w:rFonts w:ascii="Symbol" w:hAnsi="Symbol" w:cs="Symbol" w:hint="default"/>
    </w:rPr>
  </w:style>
  <w:style w:type="character" w:customStyle="1" w:styleId="WW8Num10z0">
    <w:name w:val="WW8Num10z0"/>
    <w:rsid w:val="00B24166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B24166"/>
    <w:rPr>
      <w:rFonts w:ascii="Courier New" w:hAnsi="Courier New" w:cs="Courier New" w:hint="default"/>
    </w:rPr>
  </w:style>
  <w:style w:type="character" w:customStyle="1" w:styleId="WW8Num10z2">
    <w:name w:val="WW8Num10z2"/>
    <w:rsid w:val="00B24166"/>
    <w:rPr>
      <w:rFonts w:ascii="Wingdings" w:hAnsi="Wingdings" w:cs="Wingdings" w:hint="default"/>
    </w:rPr>
  </w:style>
  <w:style w:type="character" w:customStyle="1" w:styleId="WW8Num10z3">
    <w:name w:val="WW8Num10z3"/>
    <w:rsid w:val="00B24166"/>
    <w:rPr>
      <w:rFonts w:ascii="Symbol" w:hAnsi="Symbol" w:cs="Symbol" w:hint="default"/>
    </w:rPr>
  </w:style>
  <w:style w:type="character" w:customStyle="1" w:styleId="WW8Num11z0">
    <w:name w:val="WW8Num11z0"/>
    <w:rsid w:val="00B2416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B24166"/>
    <w:rPr>
      <w:rFonts w:ascii="Courier New" w:hAnsi="Courier New" w:cs="Courier New" w:hint="default"/>
    </w:rPr>
  </w:style>
  <w:style w:type="character" w:customStyle="1" w:styleId="WW8Num11z2">
    <w:name w:val="WW8Num11z2"/>
    <w:rsid w:val="00B24166"/>
    <w:rPr>
      <w:rFonts w:ascii="Wingdings" w:hAnsi="Wingdings" w:cs="Wingdings" w:hint="default"/>
    </w:rPr>
  </w:style>
  <w:style w:type="character" w:customStyle="1" w:styleId="WW8Num11z3">
    <w:name w:val="WW8Num11z3"/>
    <w:rsid w:val="00B24166"/>
    <w:rPr>
      <w:rFonts w:ascii="Symbol" w:hAnsi="Symbol" w:cs="Symbol" w:hint="default"/>
    </w:rPr>
  </w:style>
  <w:style w:type="character" w:customStyle="1" w:styleId="WW8Num12z0">
    <w:name w:val="WW8Num12z0"/>
    <w:rsid w:val="00B2416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B24166"/>
    <w:rPr>
      <w:rFonts w:ascii="Courier New" w:hAnsi="Courier New" w:cs="Courier New" w:hint="default"/>
    </w:rPr>
  </w:style>
  <w:style w:type="character" w:customStyle="1" w:styleId="WW8Num12z2">
    <w:name w:val="WW8Num12z2"/>
    <w:rsid w:val="00B24166"/>
    <w:rPr>
      <w:rFonts w:ascii="Wingdings" w:hAnsi="Wingdings" w:cs="Wingdings" w:hint="default"/>
    </w:rPr>
  </w:style>
  <w:style w:type="character" w:customStyle="1" w:styleId="WW8Num12z3">
    <w:name w:val="WW8Num12z3"/>
    <w:rsid w:val="00B24166"/>
    <w:rPr>
      <w:rFonts w:ascii="Symbol" w:hAnsi="Symbol" w:cs="Symbol" w:hint="default"/>
    </w:rPr>
  </w:style>
  <w:style w:type="character" w:customStyle="1" w:styleId="WW8Num13z0">
    <w:name w:val="WW8Num13z0"/>
    <w:rsid w:val="00B24166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B24166"/>
    <w:rPr>
      <w:rFonts w:ascii="Courier New" w:hAnsi="Courier New" w:cs="Courier New" w:hint="default"/>
    </w:rPr>
  </w:style>
  <w:style w:type="character" w:customStyle="1" w:styleId="WW8Num13z2">
    <w:name w:val="WW8Num13z2"/>
    <w:rsid w:val="00B24166"/>
    <w:rPr>
      <w:rFonts w:ascii="Wingdings" w:hAnsi="Wingdings" w:cs="Wingdings" w:hint="default"/>
    </w:rPr>
  </w:style>
  <w:style w:type="character" w:customStyle="1" w:styleId="WW8Num13z3">
    <w:name w:val="WW8Num13z3"/>
    <w:rsid w:val="00B24166"/>
    <w:rPr>
      <w:rFonts w:ascii="Symbol" w:hAnsi="Symbol" w:cs="Symbol" w:hint="default"/>
    </w:rPr>
  </w:style>
  <w:style w:type="character" w:customStyle="1" w:styleId="WW8Num14z0">
    <w:name w:val="WW8Num14z0"/>
    <w:rsid w:val="00B2416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B24166"/>
    <w:rPr>
      <w:rFonts w:ascii="Courier New" w:hAnsi="Courier New" w:cs="Courier New" w:hint="default"/>
    </w:rPr>
  </w:style>
  <w:style w:type="character" w:customStyle="1" w:styleId="WW8Num14z2">
    <w:name w:val="WW8Num14z2"/>
    <w:rsid w:val="00B24166"/>
    <w:rPr>
      <w:rFonts w:ascii="Wingdings" w:hAnsi="Wingdings" w:cs="Wingdings" w:hint="default"/>
    </w:rPr>
  </w:style>
  <w:style w:type="character" w:customStyle="1" w:styleId="WW8Num14z3">
    <w:name w:val="WW8Num14z3"/>
    <w:rsid w:val="00B24166"/>
    <w:rPr>
      <w:rFonts w:ascii="Symbol" w:hAnsi="Symbol" w:cs="Symbol" w:hint="default"/>
    </w:rPr>
  </w:style>
  <w:style w:type="character" w:customStyle="1" w:styleId="WW8Num15z0">
    <w:name w:val="WW8Num15z0"/>
    <w:rsid w:val="00B24166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B24166"/>
    <w:rPr>
      <w:rFonts w:ascii="Courier New" w:hAnsi="Courier New" w:cs="Courier New" w:hint="default"/>
    </w:rPr>
  </w:style>
  <w:style w:type="character" w:customStyle="1" w:styleId="WW8Num15z2">
    <w:name w:val="WW8Num15z2"/>
    <w:rsid w:val="00B24166"/>
    <w:rPr>
      <w:rFonts w:ascii="Wingdings" w:hAnsi="Wingdings" w:cs="Wingdings" w:hint="default"/>
    </w:rPr>
  </w:style>
  <w:style w:type="character" w:customStyle="1" w:styleId="WW8Num15z3">
    <w:name w:val="WW8Num15z3"/>
    <w:rsid w:val="00B24166"/>
    <w:rPr>
      <w:rFonts w:ascii="Symbol" w:hAnsi="Symbol" w:cs="Symbol" w:hint="default"/>
    </w:rPr>
  </w:style>
  <w:style w:type="character" w:customStyle="1" w:styleId="WW8Num16z0">
    <w:name w:val="WW8Num16z0"/>
    <w:rsid w:val="00B24166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B24166"/>
    <w:rPr>
      <w:rFonts w:ascii="Courier New" w:hAnsi="Courier New" w:cs="Courier New" w:hint="default"/>
    </w:rPr>
  </w:style>
  <w:style w:type="character" w:customStyle="1" w:styleId="WW8Num16z2">
    <w:name w:val="WW8Num16z2"/>
    <w:rsid w:val="00B24166"/>
    <w:rPr>
      <w:rFonts w:ascii="Wingdings" w:hAnsi="Wingdings" w:cs="Wingdings" w:hint="default"/>
    </w:rPr>
  </w:style>
  <w:style w:type="character" w:customStyle="1" w:styleId="WW8Num16z3">
    <w:name w:val="WW8Num16z3"/>
    <w:rsid w:val="00B24166"/>
    <w:rPr>
      <w:rFonts w:ascii="Symbol" w:hAnsi="Symbol" w:cs="Symbol" w:hint="default"/>
    </w:rPr>
  </w:style>
  <w:style w:type="character" w:customStyle="1" w:styleId="WW8Num17z0">
    <w:name w:val="WW8Num17z0"/>
    <w:rsid w:val="00B24166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B24166"/>
    <w:rPr>
      <w:rFonts w:ascii="Courier New" w:hAnsi="Courier New" w:cs="Courier New" w:hint="default"/>
    </w:rPr>
  </w:style>
  <w:style w:type="character" w:customStyle="1" w:styleId="WW8Num17z2">
    <w:name w:val="WW8Num17z2"/>
    <w:rsid w:val="00B24166"/>
    <w:rPr>
      <w:rFonts w:ascii="Wingdings" w:hAnsi="Wingdings" w:cs="Wingdings" w:hint="default"/>
    </w:rPr>
  </w:style>
  <w:style w:type="character" w:customStyle="1" w:styleId="WW8Num17z3">
    <w:name w:val="WW8Num17z3"/>
    <w:rsid w:val="00B24166"/>
    <w:rPr>
      <w:rFonts w:ascii="Symbol" w:hAnsi="Symbol" w:cs="Symbol" w:hint="default"/>
    </w:rPr>
  </w:style>
  <w:style w:type="character" w:customStyle="1" w:styleId="WW8Num18z0">
    <w:name w:val="WW8Num18z0"/>
    <w:rsid w:val="00B24166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B24166"/>
    <w:rPr>
      <w:rFonts w:ascii="Courier New" w:hAnsi="Courier New" w:cs="Courier New" w:hint="default"/>
    </w:rPr>
  </w:style>
  <w:style w:type="character" w:customStyle="1" w:styleId="WW8Num18z2">
    <w:name w:val="WW8Num18z2"/>
    <w:rsid w:val="00B24166"/>
    <w:rPr>
      <w:rFonts w:ascii="Wingdings" w:hAnsi="Wingdings" w:cs="Wingdings" w:hint="default"/>
    </w:rPr>
  </w:style>
  <w:style w:type="character" w:customStyle="1" w:styleId="WW8Num18z3">
    <w:name w:val="WW8Num18z3"/>
    <w:rsid w:val="00B24166"/>
    <w:rPr>
      <w:rFonts w:ascii="Symbol" w:hAnsi="Symbol" w:cs="Symbol" w:hint="default"/>
    </w:rPr>
  </w:style>
  <w:style w:type="character" w:customStyle="1" w:styleId="WW8Num19z0">
    <w:name w:val="WW8Num19z0"/>
    <w:rsid w:val="00B24166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B24166"/>
    <w:rPr>
      <w:rFonts w:ascii="Courier New" w:hAnsi="Courier New" w:cs="Courier New" w:hint="default"/>
    </w:rPr>
  </w:style>
  <w:style w:type="character" w:customStyle="1" w:styleId="WW8Num19z2">
    <w:name w:val="WW8Num19z2"/>
    <w:rsid w:val="00B24166"/>
    <w:rPr>
      <w:rFonts w:ascii="Wingdings" w:hAnsi="Wingdings" w:cs="Wingdings" w:hint="default"/>
    </w:rPr>
  </w:style>
  <w:style w:type="character" w:customStyle="1" w:styleId="WW8Num19z3">
    <w:name w:val="WW8Num19z3"/>
    <w:rsid w:val="00B24166"/>
    <w:rPr>
      <w:rFonts w:ascii="Symbol" w:hAnsi="Symbol" w:cs="Symbol" w:hint="default"/>
    </w:rPr>
  </w:style>
  <w:style w:type="character" w:customStyle="1" w:styleId="BalloonTextChar">
    <w:name w:val="Balloon Text Char"/>
    <w:rsid w:val="00B24166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B24166"/>
    <w:rPr>
      <w:rFonts w:cs="Times New Roman"/>
    </w:rPr>
  </w:style>
  <w:style w:type="character" w:customStyle="1" w:styleId="st">
    <w:name w:val="st"/>
    <w:rsid w:val="00B24166"/>
    <w:rPr>
      <w:rFonts w:cs="Times New Roman"/>
    </w:rPr>
  </w:style>
  <w:style w:type="character" w:styleId="Pogrubienie">
    <w:name w:val="Strong"/>
    <w:qFormat/>
    <w:rsid w:val="00B24166"/>
    <w:rPr>
      <w:rFonts w:cs="Times New Roman"/>
      <w:b/>
      <w:bCs/>
    </w:rPr>
  </w:style>
  <w:style w:type="character" w:customStyle="1" w:styleId="HeaderChar">
    <w:name w:val="Header Char"/>
    <w:rsid w:val="00B2416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B2416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B24166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B24166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24166"/>
    <w:rPr>
      <w:vertAlign w:val="superscript"/>
    </w:rPr>
  </w:style>
  <w:style w:type="character" w:styleId="Odwoaniedokomentarza">
    <w:name w:val="annotation reference"/>
    <w:rsid w:val="00B24166"/>
    <w:rPr>
      <w:sz w:val="16"/>
      <w:szCs w:val="16"/>
    </w:rPr>
  </w:style>
  <w:style w:type="character" w:customStyle="1" w:styleId="CommentTextChar">
    <w:name w:val="Comment Text Char"/>
    <w:rsid w:val="00B24166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B24166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B24166"/>
  </w:style>
  <w:style w:type="paragraph" w:customStyle="1" w:styleId="Nagwek1">
    <w:name w:val="Nagłówek1"/>
    <w:basedOn w:val="Normalny"/>
    <w:next w:val="Tekstpodstawowy"/>
    <w:rsid w:val="00B2416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24166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41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24166"/>
    <w:rPr>
      <w:rFonts w:cs="Mangal"/>
    </w:rPr>
  </w:style>
  <w:style w:type="paragraph" w:styleId="Legenda">
    <w:name w:val="caption"/>
    <w:basedOn w:val="Normalny"/>
    <w:qFormat/>
    <w:rsid w:val="00B241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241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B2416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B24166"/>
    <w:rPr>
      <w:rFonts w:ascii="Tahoma" w:eastAsia="Calibri" w:hAnsi="Tahoma" w:cs="Tahoma"/>
      <w:sz w:val="16"/>
      <w:szCs w:val="16"/>
      <w:lang w:val="x-none" w:eastAsia="zh-CN"/>
    </w:rPr>
  </w:style>
  <w:style w:type="paragraph" w:styleId="Nagwek">
    <w:name w:val="header"/>
    <w:basedOn w:val="Normalny"/>
    <w:link w:val="NagwekZnak"/>
    <w:rsid w:val="00B2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B2416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B2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B2416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odstpw">
    <w:name w:val="No Spacing"/>
    <w:qFormat/>
    <w:rsid w:val="00B2416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B2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2416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"/>
    <w:rsid w:val="00B2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B241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2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41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rsid w:val="00B2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241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2416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2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16923</Words>
  <Characters>101538</Characters>
  <Application>Microsoft Office Word</Application>
  <DocSecurity>0</DocSecurity>
  <Lines>846</Lines>
  <Paragraphs>236</Paragraphs>
  <ScaleCrop>false</ScaleCrop>
  <Company/>
  <LinksUpToDate>false</LinksUpToDate>
  <CharactersWithSpaces>118225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1</cp:revision>
  <dcterms:created xsi:type="dcterms:W3CDTF">2022-09-07T15:25:00Z</dcterms:created>
  <dcterms:modified xsi:type="dcterms:W3CDTF">2022-09-07T15:27:00Z</dcterms:modified>
</cp:coreProperties>
</file>